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1" w:rsidRDefault="00463141" w:rsidP="00463141"/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  <w:r w:rsidRPr="0095436F">
        <w:rPr>
          <w:sz w:val="20"/>
        </w:rPr>
        <w:t>(pieczęć wykonawcy)</w:t>
      </w:r>
    </w:p>
    <w:p w:rsidR="00892A44" w:rsidRDefault="00DC0D0F" w:rsidP="009406A2">
      <w:pPr>
        <w:pStyle w:val="Nagwek5"/>
        <w:numPr>
          <w:ilvl w:val="0"/>
          <w:numId w:val="0"/>
        </w:num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892A44" w:rsidRPr="00D02EBC">
        <w:rPr>
          <w:rFonts w:ascii="Times New Roman" w:hAnsi="Times New Roman"/>
          <w:u w:val="single"/>
        </w:rPr>
        <w:t xml:space="preserve">Załącznik nr  </w:t>
      </w:r>
      <w:r w:rsidR="00F51976">
        <w:rPr>
          <w:rFonts w:ascii="Times New Roman" w:hAnsi="Times New Roman"/>
          <w:u w:val="single"/>
        </w:rPr>
        <w:t>2</w:t>
      </w:r>
    </w:p>
    <w:p w:rsidR="009406A2" w:rsidRDefault="009406A2" w:rsidP="009406A2"/>
    <w:p w:rsidR="009406A2" w:rsidRPr="009406A2" w:rsidRDefault="009406A2" w:rsidP="009406A2"/>
    <w:p w:rsidR="00892A44" w:rsidRPr="0095436F" w:rsidRDefault="00892A44" w:rsidP="00892A44">
      <w:pPr>
        <w:pStyle w:val="Tekstblokowy"/>
        <w:rPr>
          <w:rFonts w:ascii="Times New Roman" w:hAnsi="Times New Roman"/>
          <w:b/>
          <w:bCs w:val="0"/>
          <w:sz w:val="20"/>
        </w:rPr>
      </w:pPr>
      <w:r w:rsidRPr="0095436F">
        <w:rPr>
          <w:rFonts w:ascii="Times New Roman" w:hAnsi="Times New Roman"/>
          <w:sz w:val="20"/>
        </w:rPr>
        <w:tab/>
      </w:r>
      <w:r w:rsidRPr="0095436F">
        <w:rPr>
          <w:rFonts w:ascii="Times New Roman" w:hAnsi="Times New Roman"/>
          <w:b/>
          <w:bCs w:val="0"/>
          <w:sz w:val="20"/>
        </w:rPr>
        <w:t xml:space="preserve">                                    </w:t>
      </w:r>
    </w:p>
    <w:p w:rsidR="00892A44" w:rsidRPr="00106DEF" w:rsidRDefault="009406A2" w:rsidP="009406A2">
      <w:pPr>
        <w:pStyle w:val="Nagwek2"/>
        <w:shd w:val="pct5" w:color="auto" w:fill="FFFFFF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FORMULARZ </w:t>
      </w:r>
      <w:r w:rsidR="00892A44" w:rsidRPr="00106DEF">
        <w:rPr>
          <w:rFonts w:ascii="Times New Roman" w:hAnsi="Times New Roman"/>
          <w:szCs w:val="22"/>
        </w:rPr>
        <w:t>OFERT</w:t>
      </w:r>
      <w:r>
        <w:rPr>
          <w:rFonts w:ascii="Times New Roman" w:hAnsi="Times New Roman"/>
          <w:szCs w:val="22"/>
        </w:rPr>
        <w:t>OWY</w:t>
      </w:r>
    </w:p>
    <w:p w:rsidR="00892A44" w:rsidRPr="0095436F" w:rsidRDefault="00892A44" w:rsidP="00892A44">
      <w:pPr>
        <w:spacing w:before="120"/>
        <w:rPr>
          <w:sz w:val="20"/>
        </w:rPr>
      </w:pPr>
    </w:p>
    <w:p w:rsidR="00892A44" w:rsidRPr="00106DEF" w:rsidRDefault="00892A44" w:rsidP="00892A44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Ja (My), niżej podpisani ................................................................................................................................</w:t>
      </w:r>
      <w:r w:rsidR="003C234D">
        <w:rPr>
          <w:rFonts w:ascii="Times New Roman" w:hAnsi="Times New Roman"/>
          <w:sz w:val="22"/>
          <w:szCs w:val="22"/>
        </w:rPr>
        <w:t>..........</w:t>
      </w:r>
      <w:r w:rsidR="00106DEF">
        <w:rPr>
          <w:rFonts w:ascii="Times New Roman" w:hAnsi="Times New Roman"/>
          <w:sz w:val="22"/>
          <w:szCs w:val="22"/>
        </w:rPr>
        <w:t>...............</w:t>
      </w:r>
      <w:r w:rsidR="00B11218" w:rsidRPr="00106DEF">
        <w:rPr>
          <w:rFonts w:ascii="Times New Roman" w:hAnsi="Times New Roman"/>
          <w:sz w:val="22"/>
          <w:szCs w:val="22"/>
        </w:rPr>
        <w:t>.........</w:t>
      </w:r>
      <w:r w:rsidRPr="00106DEF">
        <w:rPr>
          <w:rFonts w:ascii="Times New Roman" w:hAnsi="Times New Roman"/>
          <w:sz w:val="22"/>
          <w:szCs w:val="22"/>
        </w:rPr>
        <w:t>.</w:t>
      </w:r>
    </w:p>
    <w:p w:rsidR="003538FF" w:rsidRPr="00106DEF" w:rsidRDefault="00892A44" w:rsidP="00892A4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działając w imieniu i na rzecz:</w:t>
      </w:r>
    </w:p>
    <w:p w:rsidR="00892A44" w:rsidRPr="00B11218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</w:t>
      </w:r>
      <w:r w:rsidR="00106DEF">
        <w:rPr>
          <w:rFonts w:ascii="Times New Roman" w:hAnsi="Times New Roman"/>
          <w:sz w:val="20"/>
        </w:rPr>
        <w:t>..</w:t>
      </w:r>
      <w:r w:rsidR="003C234D">
        <w:rPr>
          <w:rFonts w:ascii="Times New Roman" w:hAnsi="Times New Roman"/>
          <w:sz w:val="20"/>
        </w:rPr>
        <w:t>....</w:t>
      </w:r>
      <w:r w:rsidRPr="0095436F">
        <w:rPr>
          <w:rFonts w:ascii="Times New Roman" w:hAnsi="Times New Roman"/>
          <w:sz w:val="20"/>
        </w:rPr>
        <w:t>.........</w:t>
      </w:r>
      <w:r w:rsidR="003C234D">
        <w:rPr>
          <w:rFonts w:ascii="Times New Roman" w:hAnsi="Times New Roman"/>
          <w:sz w:val="20"/>
        </w:rPr>
        <w:t>...............</w:t>
      </w:r>
    </w:p>
    <w:p w:rsidR="00892A44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6"/>
          <w:szCs w:val="16"/>
        </w:rPr>
        <w:t>(</w:t>
      </w:r>
      <w:r w:rsidRPr="0095436F">
        <w:rPr>
          <w:rFonts w:ascii="Times New Roman" w:hAnsi="Times New Roman"/>
          <w:sz w:val="14"/>
          <w:szCs w:val="14"/>
        </w:rPr>
        <w:t>pełna nazwa wykonawcy)</w:t>
      </w:r>
    </w:p>
    <w:p w:rsidR="00591412" w:rsidRPr="0095436F" w:rsidRDefault="00591412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p w:rsidR="00892A44" w:rsidRPr="00B11218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</w:t>
      </w:r>
      <w:r w:rsidR="00106DEF">
        <w:rPr>
          <w:rFonts w:ascii="Times New Roman" w:hAnsi="Times New Roman"/>
          <w:sz w:val="20"/>
        </w:rPr>
        <w:t>...</w:t>
      </w:r>
      <w:r w:rsidR="003C234D">
        <w:rPr>
          <w:rFonts w:ascii="Times New Roman" w:hAnsi="Times New Roman"/>
          <w:sz w:val="20"/>
        </w:rPr>
        <w:t>....</w:t>
      </w:r>
      <w:r w:rsidRPr="0095436F">
        <w:rPr>
          <w:rFonts w:ascii="Times New Roman" w:hAnsi="Times New Roman"/>
          <w:sz w:val="20"/>
        </w:rPr>
        <w:t>.............</w:t>
      </w:r>
      <w:r w:rsidR="00B11218">
        <w:rPr>
          <w:rFonts w:ascii="Times New Roman" w:hAnsi="Times New Roman"/>
          <w:sz w:val="20"/>
        </w:rPr>
        <w:t>....................</w:t>
      </w:r>
    </w:p>
    <w:p w:rsidR="00892A44" w:rsidRPr="0095436F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4"/>
          <w:szCs w:val="14"/>
        </w:rPr>
        <w:t>(adres siedziby wykonawcy)</w:t>
      </w:r>
    </w:p>
    <w:p w:rsidR="00892A44" w:rsidRPr="0095436F" w:rsidRDefault="00892A44" w:rsidP="00892A44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/>
          <w:sz w:val="14"/>
          <w:szCs w:val="14"/>
        </w:rPr>
      </w:pPr>
    </w:p>
    <w:p w:rsidR="00892A44" w:rsidRPr="00063D10" w:rsidRDefault="00892A44" w:rsidP="00892A4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  <w:lang w:val="en-US"/>
        </w:rPr>
      </w:pPr>
      <w:r w:rsidRPr="00106DEF">
        <w:rPr>
          <w:rFonts w:ascii="Times New Roman" w:hAnsi="Times New Roman"/>
          <w:sz w:val="22"/>
          <w:szCs w:val="22"/>
        </w:rPr>
        <w:t>REGON .</w:t>
      </w:r>
      <w:r w:rsidR="00106DEF">
        <w:rPr>
          <w:rFonts w:ascii="Times New Roman" w:hAnsi="Times New Roman"/>
          <w:sz w:val="22"/>
          <w:szCs w:val="22"/>
        </w:rPr>
        <w:t xml:space="preserve">.................................. </w:t>
      </w:r>
      <w:r w:rsidRPr="00106DEF">
        <w:rPr>
          <w:rFonts w:ascii="Times New Roman" w:hAnsi="Times New Roman"/>
          <w:sz w:val="22"/>
          <w:szCs w:val="22"/>
        </w:rPr>
        <w:t>NIP ..............</w:t>
      </w:r>
      <w:r w:rsidR="004A2C0B" w:rsidRPr="00106DEF">
        <w:rPr>
          <w:rFonts w:ascii="Times New Roman" w:hAnsi="Times New Roman"/>
          <w:sz w:val="22"/>
          <w:szCs w:val="22"/>
        </w:rPr>
        <w:t>......................</w:t>
      </w:r>
      <w:r w:rsidR="00CA7E58" w:rsidRPr="00063D10">
        <w:rPr>
          <w:rFonts w:ascii="Times New Roman" w:hAnsi="Times New Roman"/>
          <w:sz w:val="22"/>
          <w:szCs w:val="22"/>
          <w:lang w:val="en-US"/>
        </w:rPr>
        <w:t xml:space="preserve"> KRS/CEI</w:t>
      </w:r>
      <w:r w:rsidR="004A2C0B" w:rsidRPr="00063D10">
        <w:rPr>
          <w:rFonts w:ascii="Times New Roman" w:hAnsi="Times New Roman"/>
          <w:sz w:val="22"/>
          <w:szCs w:val="22"/>
          <w:lang w:val="en-US"/>
        </w:rPr>
        <w:t>DG</w:t>
      </w:r>
      <w:r w:rsidR="00DA0DE4" w:rsidRPr="00063D10">
        <w:rPr>
          <w:rFonts w:ascii="Times New Roman" w:hAnsi="Times New Roman"/>
          <w:sz w:val="22"/>
          <w:szCs w:val="22"/>
          <w:lang w:val="en-US"/>
        </w:rPr>
        <w:t xml:space="preserve"> ……………</w:t>
      </w:r>
      <w:r w:rsidR="003C234D">
        <w:rPr>
          <w:rFonts w:ascii="Times New Roman" w:hAnsi="Times New Roman"/>
          <w:sz w:val="22"/>
          <w:szCs w:val="22"/>
          <w:lang w:val="en-US"/>
        </w:rPr>
        <w:t>…………</w:t>
      </w:r>
      <w:r w:rsidR="00DA0DE4" w:rsidRPr="00063D10">
        <w:rPr>
          <w:rFonts w:ascii="Times New Roman" w:hAnsi="Times New Roman"/>
          <w:sz w:val="22"/>
          <w:szCs w:val="22"/>
          <w:lang w:val="en-US"/>
        </w:rPr>
        <w:t>……..</w:t>
      </w:r>
    </w:p>
    <w:p w:rsidR="00892A44" w:rsidRPr="00106DEF" w:rsidRDefault="00892A44" w:rsidP="00892A4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nr telefonu ............................</w:t>
      </w:r>
      <w:r w:rsidR="00F7287D">
        <w:rPr>
          <w:rFonts w:ascii="Times New Roman" w:hAnsi="Times New Roman"/>
          <w:sz w:val="22"/>
          <w:szCs w:val="22"/>
        </w:rPr>
        <w:t>...............</w:t>
      </w:r>
      <w:r w:rsidR="00D02EBC" w:rsidRPr="00106DEF">
        <w:rPr>
          <w:rFonts w:ascii="Times New Roman" w:hAnsi="Times New Roman"/>
          <w:sz w:val="22"/>
          <w:szCs w:val="22"/>
        </w:rPr>
        <w:t>n</w:t>
      </w:r>
      <w:r w:rsidRPr="00106DEF">
        <w:rPr>
          <w:rFonts w:ascii="Times New Roman" w:hAnsi="Times New Roman"/>
          <w:sz w:val="22"/>
          <w:szCs w:val="22"/>
        </w:rPr>
        <w:t>r fax/e-mail .............................................</w:t>
      </w:r>
      <w:r w:rsidR="00106DEF">
        <w:rPr>
          <w:rFonts w:ascii="Times New Roman" w:hAnsi="Times New Roman"/>
          <w:sz w:val="22"/>
          <w:szCs w:val="22"/>
        </w:rPr>
        <w:t>.....</w:t>
      </w:r>
      <w:r w:rsidR="003C234D">
        <w:rPr>
          <w:rFonts w:ascii="Times New Roman" w:hAnsi="Times New Roman"/>
          <w:sz w:val="22"/>
          <w:szCs w:val="22"/>
        </w:rPr>
        <w:t>...........</w:t>
      </w:r>
      <w:r w:rsidR="00106DEF">
        <w:rPr>
          <w:rFonts w:ascii="Times New Roman" w:hAnsi="Times New Roman"/>
          <w:sz w:val="22"/>
          <w:szCs w:val="22"/>
        </w:rPr>
        <w:t>...................</w:t>
      </w:r>
    </w:p>
    <w:p w:rsidR="00C707A5" w:rsidRDefault="00C707A5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892A44" w:rsidRPr="00106DEF" w:rsidRDefault="00892A44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 xml:space="preserve">w odpowiedzi na ogłoszenie o przetargu nieograniczonym </w:t>
      </w:r>
      <w:r w:rsidR="00C70EE0" w:rsidRPr="00106DEF">
        <w:rPr>
          <w:rFonts w:ascii="Times New Roman" w:hAnsi="Times New Roman"/>
          <w:sz w:val="22"/>
          <w:szCs w:val="22"/>
        </w:rPr>
        <w:t xml:space="preserve">dotyczącym </w:t>
      </w:r>
      <w:r w:rsidR="00C70EE0" w:rsidRPr="00106DEF">
        <w:rPr>
          <w:rFonts w:ascii="Times New Roman" w:hAnsi="Times New Roman"/>
          <w:b/>
          <w:sz w:val="22"/>
          <w:szCs w:val="22"/>
        </w:rPr>
        <w:t xml:space="preserve">dostawy </w:t>
      </w:r>
      <w:r w:rsidR="002965A9">
        <w:rPr>
          <w:rFonts w:ascii="Times New Roman" w:hAnsi="Times New Roman"/>
          <w:b/>
          <w:sz w:val="22"/>
          <w:szCs w:val="22"/>
        </w:rPr>
        <w:t>autobusu</w:t>
      </w:r>
      <w:r w:rsidR="00F7287D" w:rsidRPr="00F7287D">
        <w:rPr>
          <w:rFonts w:ascii="Times New Roman" w:hAnsi="Times New Roman"/>
          <w:b/>
          <w:sz w:val="22"/>
          <w:szCs w:val="22"/>
        </w:rPr>
        <w:t xml:space="preserve"> </w:t>
      </w:r>
      <w:r w:rsidR="002965A9">
        <w:rPr>
          <w:rFonts w:ascii="Times New Roman" w:hAnsi="Times New Roman"/>
          <w:b/>
          <w:sz w:val="22"/>
          <w:szCs w:val="22"/>
        </w:rPr>
        <w:t>- sprawa nr 23</w:t>
      </w:r>
      <w:r w:rsidRPr="00106DEF">
        <w:rPr>
          <w:rFonts w:ascii="Times New Roman" w:hAnsi="Times New Roman"/>
          <w:b/>
          <w:sz w:val="22"/>
          <w:szCs w:val="22"/>
        </w:rPr>
        <w:t>/FI/</w:t>
      </w:r>
      <w:r w:rsidR="009C4666" w:rsidRPr="00106DEF">
        <w:rPr>
          <w:rFonts w:ascii="Times New Roman" w:hAnsi="Times New Roman"/>
          <w:b/>
          <w:sz w:val="22"/>
          <w:szCs w:val="22"/>
        </w:rPr>
        <w:t>TR</w:t>
      </w:r>
      <w:r w:rsidRPr="00106DEF">
        <w:rPr>
          <w:rFonts w:ascii="Times New Roman" w:hAnsi="Times New Roman"/>
          <w:b/>
          <w:sz w:val="22"/>
          <w:szCs w:val="22"/>
        </w:rPr>
        <w:t>/</w:t>
      </w:r>
      <w:r w:rsidR="00F7287D">
        <w:rPr>
          <w:rFonts w:ascii="Times New Roman" w:hAnsi="Times New Roman"/>
          <w:b/>
          <w:sz w:val="22"/>
          <w:szCs w:val="22"/>
        </w:rPr>
        <w:t>20</w:t>
      </w:r>
      <w:r w:rsidR="002965A9">
        <w:rPr>
          <w:rFonts w:ascii="Times New Roman" w:hAnsi="Times New Roman"/>
          <w:sz w:val="22"/>
          <w:szCs w:val="22"/>
        </w:rPr>
        <w:t xml:space="preserve"> składamy niniejszą ofertę.</w:t>
      </w:r>
    </w:p>
    <w:p w:rsidR="009C4666" w:rsidRPr="00106DEF" w:rsidRDefault="009C4666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892A44" w:rsidRPr="00106DEF" w:rsidRDefault="00892A44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892A44" w:rsidRPr="00106DEF" w:rsidRDefault="00892A44" w:rsidP="00892A44">
      <w:pPr>
        <w:pStyle w:val="Tekstpodstawowywcity2"/>
        <w:ind w:left="142" w:hanging="142"/>
        <w:rPr>
          <w:rFonts w:ascii="Times New Roman" w:hAnsi="Times New Roman"/>
          <w:sz w:val="22"/>
          <w:szCs w:val="22"/>
        </w:rPr>
      </w:pPr>
    </w:p>
    <w:p w:rsidR="009406A2" w:rsidRDefault="00892A44" w:rsidP="00892A44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Oferuje</w:t>
      </w:r>
      <w:r w:rsidR="009C4666" w:rsidRPr="00106DEF">
        <w:rPr>
          <w:rFonts w:ascii="Times New Roman" w:hAnsi="Times New Roman"/>
          <w:sz w:val="22"/>
          <w:szCs w:val="22"/>
        </w:rPr>
        <w:t xml:space="preserve">my realizację zamówienia </w:t>
      </w:r>
      <w:r w:rsidR="009406A2">
        <w:rPr>
          <w:rFonts w:ascii="Times New Roman" w:hAnsi="Times New Roman"/>
          <w:sz w:val="22"/>
          <w:szCs w:val="22"/>
        </w:rPr>
        <w:t xml:space="preserve">zgodnie z wymaganiami określonymi w SIWZ oraz niżej wymienionymi warunkami: </w:t>
      </w:r>
    </w:p>
    <w:p w:rsidR="002965A9" w:rsidRDefault="002965A9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</w:p>
    <w:p w:rsidR="008445EC" w:rsidRPr="00106DEF" w:rsidRDefault="008445EC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realizację zamówienia za wartość</w:t>
      </w:r>
      <w:r w:rsidRPr="00106DEF">
        <w:rPr>
          <w:rFonts w:ascii="Times New Roman" w:hAnsi="Times New Roman"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>:</w:t>
      </w:r>
      <w:r w:rsidRPr="00106DEF">
        <w:rPr>
          <w:rFonts w:ascii="Times New Roman" w:hAnsi="Times New Roman"/>
          <w:sz w:val="22"/>
          <w:szCs w:val="22"/>
        </w:rPr>
        <w:t xml:space="preserve"> ..................................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106DEF">
        <w:rPr>
          <w:rFonts w:ascii="Times New Roman" w:hAnsi="Times New Roman"/>
          <w:sz w:val="22"/>
          <w:szCs w:val="22"/>
        </w:rPr>
        <w:t>. zł, słownie 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="003C234D">
        <w:rPr>
          <w:rFonts w:ascii="Times New Roman" w:hAnsi="Times New Roman"/>
          <w:sz w:val="22"/>
          <w:szCs w:val="22"/>
        </w:rPr>
        <w:t>......................</w:t>
      </w:r>
      <w:r>
        <w:rPr>
          <w:rFonts w:ascii="Times New Roman" w:hAnsi="Times New Roman"/>
          <w:sz w:val="22"/>
          <w:szCs w:val="22"/>
        </w:rPr>
        <w:t>.................….</w:t>
      </w:r>
      <w:r w:rsidRPr="00106DEF">
        <w:rPr>
          <w:rFonts w:ascii="Times New Roman" w:hAnsi="Times New Roman"/>
          <w:sz w:val="22"/>
          <w:szCs w:val="22"/>
        </w:rPr>
        <w:t>…….. zł</w:t>
      </w:r>
      <w:r>
        <w:rPr>
          <w:rFonts w:ascii="Times New Roman" w:hAnsi="Times New Roman"/>
          <w:sz w:val="22"/>
          <w:szCs w:val="22"/>
        </w:rPr>
        <w:t>.</w:t>
      </w:r>
    </w:p>
    <w:p w:rsidR="002965A9" w:rsidRDefault="002965A9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</w:p>
    <w:p w:rsidR="008445EC" w:rsidRPr="00106DEF" w:rsidRDefault="008445EC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Udzielamy gwarancji </w:t>
      </w:r>
      <w:r w:rsidR="009F48D0">
        <w:rPr>
          <w:rFonts w:ascii="Times New Roman" w:hAnsi="Times New Roman"/>
          <w:sz w:val="22"/>
          <w:szCs w:val="22"/>
        </w:rPr>
        <w:t>na okres …………..(nie mniej niż 24 miesiące), na warunkach określonych w </w:t>
      </w:r>
      <w:r>
        <w:rPr>
          <w:rFonts w:ascii="Times New Roman" w:hAnsi="Times New Roman"/>
          <w:sz w:val="22"/>
          <w:szCs w:val="22"/>
        </w:rPr>
        <w:t>szczegółowym opisie przedmiotu zamówienia i w § 4 projektu umowy.</w:t>
      </w:r>
    </w:p>
    <w:p w:rsidR="002965A9" w:rsidRDefault="002965A9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/>
          <w:sz w:val="22"/>
          <w:szCs w:val="22"/>
        </w:rPr>
      </w:pPr>
    </w:p>
    <w:p w:rsidR="008445EC" w:rsidRDefault="008445EC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Zobowiązujemy się do wykonania zamówienia w t</w:t>
      </w:r>
      <w:r w:rsidRPr="00106DEF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rminie do 1</w:t>
      </w:r>
      <w:r w:rsidR="00480B7C">
        <w:rPr>
          <w:rFonts w:ascii="Times New Roman" w:hAnsi="Times New Roman"/>
          <w:sz w:val="22"/>
          <w:szCs w:val="22"/>
        </w:rPr>
        <w:t>0</w:t>
      </w:r>
      <w:bookmarkStart w:id="0" w:name="_GoBack"/>
      <w:bookmarkEnd w:id="0"/>
      <w:r w:rsidRPr="00106DE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106DEF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 xml:space="preserve">20 </w:t>
      </w:r>
      <w:r w:rsidRPr="00106DEF">
        <w:rPr>
          <w:rFonts w:ascii="Times New Roman" w:hAnsi="Times New Roman"/>
          <w:sz w:val="22"/>
          <w:szCs w:val="22"/>
        </w:rPr>
        <w:t>r. od daty zawarcia umowy</w:t>
      </w:r>
      <w:r>
        <w:rPr>
          <w:rFonts w:ascii="Times New Roman" w:hAnsi="Times New Roman"/>
          <w:sz w:val="22"/>
          <w:szCs w:val="22"/>
        </w:rPr>
        <w:t>.</w:t>
      </w:r>
    </w:p>
    <w:p w:rsidR="002965A9" w:rsidRDefault="002965A9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445EC" w:rsidRPr="00C844FB" w:rsidRDefault="008445EC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44FB">
        <w:rPr>
          <w:rFonts w:ascii="Times New Roman" w:hAnsi="Times New Roman" w:cs="Times New Roman"/>
          <w:sz w:val="22"/>
          <w:szCs w:val="22"/>
        </w:rPr>
        <w:t xml:space="preserve">Przyjmujemy zasady płatności określone w projekcie umowy. </w:t>
      </w:r>
    </w:p>
    <w:p w:rsidR="002965A9" w:rsidRDefault="002965A9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445EC" w:rsidRPr="00C844FB" w:rsidRDefault="002965A9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65A9">
        <w:rPr>
          <w:rFonts w:ascii="Times New Roman" w:hAnsi="Times New Roman" w:cs="Times New Roman"/>
          <w:sz w:val="22"/>
          <w:szCs w:val="22"/>
        </w:rPr>
        <w:t xml:space="preserve">Oferujemy pojazd </w:t>
      </w:r>
      <w:r>
        <w:rPr>
          <w:rFonts w:ascii="Times New Roman" w:hAnsi="Times New Roman" w:cs="Times New Roman"/>
          <w:sz w:val="22"/>
          <w:szCs w:val="22"/>
        </w:rPr>
        <w:t>o m</w:t>
      </w:r>
      <w:r w:rsidR="008445EC" w:rsidRPr="00C844FB">
        <w:rPr>
          <w:rFonts w:ascii="Times New Roman" w:hAnsi="Times New Roman" w:cs="Times New Roman"/>
          <w:sz w:val="22"/>
          <w:szCs w:val="22"/>
        </w:rPr>
        <w:t>oc</w:t>
      </w:r>
      <w:r>
        <w:rPr>
          <w:rFonts w:ascii="Times New Roman" w:hAnsi="Times New Roman" w:cs="Times New Roman"/>
          <w:sz w:val="22"/>
          <w:szCs w:val="22"/>
        </w:rPr>
        <w:t>y</w:t>
      </w:r>
      <w:r w:rsidR="008445EC" w:rsidRPr="00C844FB">
        <w:rPr>
          <w:rFonts w:ascii="Times New Roman" w:hAnsi="Times New Roman" w:cs="Times New Roman"/>
          <w:sz w:val="22"/>
          <w:szCs w:val="22"/>
        </w:rPr>
        <w:t xml:space="preserve"> </w:t>
      </w:r>
      <w:r w:rsidR="008445EC">
        <w:rPr>
          <w:rFonts w:ascii="Times New Roman" w:hAnsi="Times New Roman" w:cs="Times New Roman"/>
          <w:sz w:val="22"/>
          <w:szCs w:val="22"/>
        </w:rPr>
        <w:t xml:space="preserve">silnika </w:t>
      </w:r>
      <w:r w:rsidR="008445EC" w:rsidRPr="00C844FB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8445EC">
        <w:rPr>
          <w:rFonts w:ascii="Times New Roman" w:hAnsi="Times New Roman" w:cs="Times New Roman"/>
          <w:sz w:val="22"/>
          <w:szCs w:val="22"/>
        </w:rPr>
        <w:t>(N</w:t>
      </w:r>
      <w:r w:rsidR="008445EC" w:rsidRPr="00C844FB">
        <w:rPr>
          <w:rFonts w:ascii="Times New Roman" w:hAnsi="Times New Roman" w:cs="Times New Roman"/>
          <w:sz w:val="22"/>
          <w:szCs w:val="22"/>
        </w:rPr>
        <w:t>ależy p</w:t>
      </w:r>
      <w:r>
        <w:rPr>
          <w:rFonts w:ascii="Times New Roman" w:hAnsi="Times New Roman" w:cs="Times New Roman"/>
          <w:sz w:val="22"/>
          <w:szCs w:val="22"/>
        </w:rPr>
        <w:t>odać moc silnika w kW zgodnie z </w:t>
      </w:r>
      <w:r w:rsidR="008445EC" w:rsidRPr="00C844FB">
        <w:rPr>
          <w:rFonts w:ascii="Times New Roman" w:hAnsi="Times New Roman" w:cs="Times New Roman"/>
          <w:sz w:val="22"/>
          <w:szCs w:val="22"/>
        </w:rPr>
        <w:t>zapisami dokumentów homologacyjnych</w:t>
      </w:r>
      <w:r w:rsidR="008445EC">
        <w:rPr>
          <w:rFonts w:ascii="Times New Roman" w:hAnsi="Times New Roman" w:cs="Times New Roman"/>
          <w:sz w:val="22"/>
          <w:szCs w:val="22"/>
        </w:rPr>
        <w:t>.</w:t>
      </w:r>
      <w:r w:rsidR="008445EC" w:rsidRPr="00C844FB">
        <w:rPr>
          <w:rFonts w:ascii="Times New Roman" w:hAnsi="Times New Roman"/>
          <w:sz w:val="22"/>
          <w:szCs w:val="22"/>
        </w:rPr>
        <w:t xml:space="preserve"> </w:t>
      </w:r>
      <w:r w:rsidR="008445EC">
        <w:rPr>
          <w:rFonts w:ascii="Times New Roman" w:hAnsi="Times New Roman"/>
          <w:sz w:val="22"/>
          <w:szCs w:val="22"/>
        </w:rPr>
        <w:t xml:space="preserve">Wymagana </w:t>
      </w:r>
      <w:r w:rsidR="008445EC" w:rsidRPr="009C5891">
        <w:rPr>
          <w:rFonts w:ascii="Times New Roman" w:hAnsi="Times New Roman"/>
          <w:sz w:val="22"/>
          <w:szCs w:val="22"/>
        </w:rPr>
        <w:t xml:space="preserve">nie mniej </w:t>
      </w:r>
      <w:r>
        <w:rPr>
          <w:rFonts w:ascii="Times New Roman" w:hAnsi="Times New Roman"/>
          <w:sz w:val="22"/>
          <w:szCs w:val="22"/>
        </w:rPr>
        <w:t>niż 13</w:t>
      </w:r>
      <w:r w:rsidR="008445EC" w:rsidRPr="00C844FB">
        <w:rPr>
          <w:rFonts w:ascii="Times New Roman" w:hAnsi="Times New Roman"/>
          <w:sz w:val="22"/>
          <w:szCs w:val="22"/>
        </w:rPr>
        <w:t>0 kW</w:t>
      </w:r>
      <w:r w:rsidR="008445EC" w:rsidRPr="00C844FB">
        <w:rPr>
          <w:rFonts w:ascii="Times New Roman" w:hAnsi="Times New Roman" w:cs="Times New Roman"/>
          <w:sz w:val="22"/>
          <w:szCs w:val="22"/>
        </w:rPr>
        <w:t>)</w:t>
      </w:r>
    </w:p>
    <w:p w:rsidR="002965A9" w:rsidRDefault="002965A9" w:rsidP="008445EC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</w:p>
    <w:p w:rsidR="008445EC" w:rsidRDefault="008445EC" w:rsidP="008445EC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Oferujemy p</w:t>
      </w:r>
      <w:r w:rsidRPr="002C11D8">
        <w:rPr>
          <w:sz w:val="22"/>
          <w:szCs w:val="22"/>
        </w:rPr>
        <w:t>ojazd wyposażony w automatyczną skrzynię biegów</w:t>
      </w:r>
      <w:r>
        <w:rPr>
          <w:sz w:val="22"/>
          <w:szCs w:val="22"/>
        </w:rPr>
        <w:t>: TAK / NIE*</w:t>
      </w:r>
    </w:p>
    <w:p w:rsidR="002965A9" w:rsidRDefault="002965A9" w:rsidP="005726AF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</w:p>
    <w:p w:rsidR="005726AF" w:rsidRPr="005726AF" w:rsidRDefault="005726AF" w:rsidP="005726AF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Oferujemy p</w:t>
      </w:r>
      <w:r w:rsidRPr="005726AF">
        <w:rPr>
          <w:sz w:val="22"/>
          <w:szCs w:val="22"/>
        </w:rPr>
        <w:t>ojazd wyposażony dodatkowo w przestrzeń ba</w:t>
      </w:r>
      <w:r>
        <w:rPr>
          <w:sz w:val="22"/>
          <w:szCs w:val="22"/>
        </w:rPr>
        <w:t xml:space="preserve">gażową </w:t>
      </w:r>
      <w:r w:rsidR="002965A9">
        <w:rPr>
          <w:sz w:val="22"/>
          <w:szCs w:val="22"/>
        </w:rPr>
        <w:t>o pojemności min. 2000 dm</w:t>
      </w:r>
      <w:r w:rsidR="002965A9">
        <w:rPr>
          <w:sz w:val="22"/>
          <w:szCs w:val="22"/>
          <w:vertAlign w:val="superscript"/>
        </w:rPr>
        <w:t>3</w:t>
      </w:r>
      <w:r w:rsidR="002965A9">
        <w:rPr>
          <w:sz w:val="22"/>
          <w:szCs w:val="22"/>
        </w:rPr>
        <w:t xml:space="preserve"> w </w:t>
      </w:r>
      <w:r>
        <w:rPr>
          <w:sz w:val="22"/>
          <w:szCs w:val="22"/>
        </w:rPr>
        <w:t xml:space="preserve">tylnej części </w:t>
      </w:r>
      <w:r w:rsidRPr="005726AF">
        <w:rPr>
          <w:sz w:val="22"/>
          <w:szCs w:val="22"/>
        </w:rPr>
        <w:t>pojazdu</w:t>
      </w:r>
      <w:r>
        <w:rPr>
          <w:sz w:val="22"/>
          <w:szCs w:val="22"/>
        </w:rPr>
        <w:t>:</w:t>
      </w:r>
      <w:r w:rsidRPr="005726AF">
        <w:rPr>
          <w:sz w:val="22"/>
          <w:szCs w:val="22"/>
        </w:rPr>
        <w:t xml:space="preserve"> TAK / NIE*</w:t>
      </w:r>
    </w:p>
    <w:p w:rsidR="007709B7" w:rsidRDefault="007709B7" w:rsidP="007709B7">
      <w:pPr>
        <w:pStyle w:val="Kropki"/>
        <w:tabs>
          <w:tab w:val="left" w:leader="dot" w:pos="943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06DEF" w:rsidRPr="00C844FB" w:rsidRDefault="00892A44" w:rsidP="002965A9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44FB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2965A9" w:rsidRDefault="002965A9" w:rsidP="002965A9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709B7" w:rsidRDefault="00591412" w:rsidP="002965A9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44FB">
        <w:rPr>
          <w:sz w:val="22"/>
          <w:szCs w:val="22"/>
        </w:rPr>
        <w:t>Oświadczamy, że będziemy/nie będziemy powierzać wykonanie części zamówienia podwykonawco</w:t>
      </w:r>
      <w:r w:rsidR="007709B7">
        <w:rPr>
          <w:sz w:val="22"/>
          <w:szCs w:val="22"/>
        </w:rPr>
        <w:t>m:</w:t>
      </w:r>
    </w:p>
    <w:p w:rsidR="00106DEF" w:rsidRDefault="007709B7" w:rsidP="002965A9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 firmy: …………………..</w:t>
      </w:r>
      <w:r w:rsidR="00591412" w:rsidRPr="00106DEF">
        <w:rPr>
          <w:sz w:val="22"/>
          <w:szCs w:val="22"/>
        </w:rPr>
        <w:t xml:space="preserve"> ……………………………</w:t>
      </w:r>
      <w:r w:rsidR="00106DEF">
        <w:rPr>
          <w:sz w:val="22"/>
          <w:szCs w:val="22"/>
        </w:rPr>
        <w:t>……………</w:t>
      </w:r>
      <w:r w:rsidR="00591412" w:rsidRPr="00106DEF">
        <w:rPr>
          <w:sz w:val="22"/>
          <w:szCs w:val="22"/>
        </w:rPr>
        <w:t>…………………….</w:t>
      </w:r>
    </w:p>
    <w:p w:rsidR="007709B7" w:rsidRPr="00106DEF" w:rsidRDefault="007709B7" w:rsidP="002965A9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(zakres) zamówienia: ……………………………………………………………………...</w:t>
      </w:r>
    </w:p>
    <w:p w:rsidR="002965A9" w:rsidRDefault="002965A9" w:rsidP="002965A9">
      <w:pPr>
        <w:jc w:val="both"/>
        <w:rPr>
          <w:sz w:val="22"/>
          <w:szCs w:val="22"/>
        </w:rPr>
      </w:pPr>
    </w:p>
    <w:p w:rsidR="00C153A4" w:rsidRPr="00C153A4" w:rsidRDefault="00C153A4" w:rsidP="002965A9">
      <w:pPr>
        <w:jc w:val="both"/>
        <w:rPr>
          <w:sz w:val="22"/>
          <w:szCs w:val="22"/>
        </w:rPr>
      </w:pPr>
      <w:r w:rsidRPr="00C153A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treść oświadczenia należy w tym przypadku skreślić).</w:t>
      </w:r>
    </w:p>
    <w:p w:rsidR="00C153A4" w:rsidRDefault="00C153A4" w:rsidP="007709B7">
      <w:pPr>
        <w:spacing w:line="360" w:lineRule="auto"/>
        <w:jc w:val="both"/>
        <w:rPr>
          <w:sz w:val="22"/>
          <w:szCs w:val="22"/>
        </w:rPr>
      </w:pPr>
    </w:p>
    <w:p w:rsidR="00892A44" w:rsidRDefault="00892A44" w:rsidP="00C153A4">
      <w:pPr>
        <w:jc w:val="both"/>
        <w:rPr>
          <w:sz w:val="22"/>
          <w:szCs w:val="22"/>
        </w:rPr>
      </w:pPr>
      <w:r w:rsidRPr="00106DEF">
        <w:rPr>
          <w:sz w:val="22"/>
          <w:szCs w:val="22"/>
        </w:rPr>
        <w:t>W razie wybrania naszej oferty zobowiązujemy się do podpisania</w:t>
      </w:r>
      <w:r w:rsidR="00106DEF">
        <w:rPr>
          <w:sz w:val="22"/>
          <w:szCs w:val="22"/>
        </w:rPr>
        <w:t xml:space="preserve"> umowy na warunkach zawartych w </w:t>
      </w:r>
      <w:r w:rsidRPr="00106DEF">
        <w:rPr>
          <w:sz w:val="22"/>
          <w:szCs w:val="22"/>
        </w:rPr>
        <w:t xml:space="preserve">dokumentacji oraz w miejscu i terminie określonym przez </w:t>
      </w:r>
      <w:r w:rsidR="00591412" w:rsidRPr="00106DEF">
        <w:rPr>
          <w:sz w:val="22"/>
          <w:szCs w:val="22"/>
        </w:rPr>
        <w:t>Z</w:t>
      </w:r>
      <w:r w:rsidRPr="00106DEF">
        <w:rPr>
          <w:sz w:val="22"/>
          <w:szCs w:val="22"/>
        </w:rPr>
        <w:t>amawiającego.</w:t>
      </w:r>
    </w:p>
    <w:p w:rsidR="00C707A5" w:rsidRDefault="00C707A5" w:rsidP="007709B7">
      <w:pPr>
        <w:spacing w:line="360" w:lineRule="auto"/>
        <w:jc w:val="both"/>
        <w:rPr>
          <w:sz w:val="22"/>
          <w:szCs w:val="22"/>
        </w:rPr>
      </w:pPr>
    </w:p>
    <w:p w:rsidR="00591412" w:rsidRPr="00106DEF" w:rsidRDefault="00591412" w:rsidP="005726AF">
      <w:pPr>
        <w:jc w:val="both"/>
        <w:rPr>
          <w:sz w:val="22"/>
          <w:szCs w:val="22"/>
        </w:rPr>
      </w:pPr>
      <w:r w:rsidRPr="00106DEF">
        <w:rPr>
          <w:sz w:val="22"/>
          <w:szCs w:val="22"/>
        </w:rPr>
        <w:t>Czy Wykonawca jest mikroprzedsiębiorstwem bądź małym lub średnim przedsiębiorstwem? *</w:t>
      </w:r>
    </w:p>
    <w:p w:rsidR="00591412" w:rsidRPr="00106DEF" w:rsidRDefault="00591412" w:rsidP="005726AF">
      <w:pPr>
        <w:ind w:left="426"/>
        <w:jc w:val="both"/>
        <w:rPr>
          <w:sz w:val="22"/>
          <w:szCs w:val="22"/>
        </w:rPr>
      </w:pPr>
      <w:r w:rsidRPr="00106DEF">
        <w:rPr>
          <w:sz w:val="22"/>
          <w:szCs w:val="22"/>
        </w:rPr>
        <w:sym w:font="Wingdings" w:char="F0A8"/>
      </w:r>
      <w:r w:rsidRPr="00106DEF">
        <w:rPr>
          <w:sz w:val="22"/>
          <w:szCs w:val="22"/>
        </w:rPr>
        <w:t xml:space="preserve"> tak</w:t>
      </w:r>
    </w:p>
    <w:p w:rsidR="00591412" w:rsidRPr="00106DEF" w:rsidRDefault="00591412" w:rsidP="005726AF">
      <w:pPr>
        <w:ind w:left="426"/>
        <w:jc w:val="both"/>
        <w:rPr>
          <w:sz w:val="22"/>
          <w:szCs w:val="22"/>
        </w:rPr>
      </w:pPr>
      <w:r w:rsidRPr="00106DEF">
        <w:rPr>
          <w:sz w:val="22"/>
          <w:szCs w:val="22"/>
        </w:rPr>
        <w:sym w:font="Wingdings" w:char="F0A8"/>
      </w:r>
      <w:r w:rsidRPr="00106DEF">
        <w:rPr>
          <w:sz w:val="22"/>
          <w:szCs w:val="22"/>
        </w:rPr>
        <w:t xml:space="preserve"> nie</w:t>
      </w:r>
    </w:p>
    <w:p w:rsidR="002965A9" w:rsidRDefault="002965A9" w:rsidP="007709B7">
      <w:pPr>
        <w:spacing w:line="360" w:lineRule="auto"/>
        <w:jc w:val="both"/>
        <w:rPr>
          <w:sz w:val="22"/>
          <w:szCs w:val="22"/>
        </w:rPr>
      </w:pPr>
    </w:p>
    <w:p w:rsidR="00591412" w:rsidRDefault="00591412" w:rsidP="007709B7">
      <w:pPr>
        <w:spacing w:line="360" w:lineRule="auto"/>
        <w:jc w:val="both"/>
        <w:rPr>
          <w:sz w:val="22"/>
          <w:szCs w:val="22"/>
        </w:rPr>
      </w:pPr>
      <w:r w:rsidRPr="00106DEF">
        <w:rPr>
          <w:sz w:val="22"/>
          <w:szCs w:val="22"/>
        </w:rPr>
        <w:t>Ofertę niniejszą składamy na ................ kolejno ponumerowanych stronach.</w:t>
      </w:r>
    </w:p>
    <w:p w:rsidR="00591412" w:rsidRPr="00C707A5" w:rsidRDefault="00591412" w:rsidP="00591412">
      <w:pPr>
        <w:spacing w:before="120"/>
        <w:rPr>
          <w:sz w:val="22"/>
          <w:szCs w:val="22"/>
        </w:rPr>
      </w:pPr>
      <w:r w:rsidRPr="00C707A5">
        <w:rPr>
          <w:sz w:val="22"/>
          <w:szCs w:val="22"/>
        </w:rPr>
        <w:t>Załącznikami do niniejszego formularza stanowiącymi integralną część oferty są:</w:t>
      </w:r>
    </w:p>
    <w:p w:rsidR="00591412" w:rsidRPr="00C707A5" w:rsidRDefault="00591412" w:rsidP="00591412">
      <w:pPr>
        <w:numPr>
          <w:ilvl w:val="0"/>
          <w:numId w:val="13"/>
        </w:numPr>
        <w:tabs>
          <w:tab w:val="clear" w:pos="360"/>
        </w:tabs>
        <w:suppressAutoHyphens w:val="0"/>
        <w:overflowPunct/>
        <w:autoSpaceDE/>
        <w:autoSpaceDN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C707A5">
        <w:rPr>
          <w:sz w:val="22"/>
          <w:szCs w:val="22"/>
        </w:rPr>
        <w:t>..........................................................................</w:t>
      </w:r>
    </w:p>
    <w:p w:rsidR="00F75567" w:rsidRPr="00F75567" w:rsidRDefault="00591412" w:rsidP="00F75567">
      <w:pPr>
        <w:pStyle w:val="Akapitzlist"/>
        <w:numPr>
          <w:ilvl w:val="0"/>
          <w:numId w:val="13"/>
        </w:numPr>
        <w:spacing w:before="120"/>
        <w:ind w:right="3969"/>
        <w:rPr>
          <w:sz w:val="22"/>
          <w:szCs w:val="22"/>
        </w:rPr>
      </w:pPr>
      <w:r w:rsidRPr="00F75567">
        <w:rPr>
          <w:sz w:val="22"/>
          <w:szCs w:val="22"/>
        </w:rPr>
        <w:t>..........................................................................</w:t>
      </w:r>
    </w:p>
    <w:p w:rsidR="00591412" w:rsidRPr="00C707A5" w:rsidRDefault="00591412" w:rsidP="00591412">
      <w:pPr>
        <w:rPr>
          <w:sz w:val="22"/>
          <w:szCs w:val="22"/>
        </w:rPr>
      </w:pPr>
    </w:p>
    <w:p w:rsidR="00591412" w:rsidRDefault="00591412" w:rsidP="00591412">
      <w:pPr>
        <w:rPr>
          <w:sz w:val="22"/>
          <w:szCs w:val="22"/>
        </w:rPr>
      </w:pPr>
    </w:p>
    <w:p w:rsidR="00591412" w:rsidRDefault="00591412" w:rsidP="00591412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</w:t>
      </w:r>
      <w:r w:rsidR="003C234D">
        <w:rPr>
          <w:sz w:val="22"/>
          <w:szCs w:val="22"/>
        </w:rPr>
        <w:t>............</w:t>
      </w:r>
      <w:r w:rsidR="003C234D">
        <w:rPr>
          <w:sz w:val="22"/>
          <w:szCs w:val="22"/>
        </w:rPr>
        <w:tab/>
      </w:r>
      <w:r w:rsidR="003C234D">
        <w:rPr>
          <w:sz w:val="22"/>
          <w:szCs w:val="22"/>
        </w:rPr>
        <w:tab/>
        <w:t xml:space="preserve">    </w:t>
      </w:r>
      <w:r w:rsidR="003C234D">
        <w:rPr>
          <w:sz w:val="22"/>
          <w:szCs w:val="22"/>
        </w:rPr>
        <w:tab/>
        <w:t xml:space="preserve">           </w:t>
      </w:r>
      <w:r w:rsidRPr="003E02B6">
        <w:rPr>
          <w:sz w:val="22"/>
          <w:szCs w:val="22"/>
        </w:rPr>
        <w:t xml:space="preserve">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</w:t>
      </w:r>
      <w:r w:rsidRPr="003E02B6">
        <w:rPr>
          <w:sz w:val="14"/>
          <w:szCs w:val="14"/>
        </w:rPr>
        <w:t xml:space="preserve">      (podpis i pieczęć upoważnionego przedstawiciela)</w:t>
      </w:r>
    </w:p>
    <w:p w:rsidR="00C707A5" w:rsidRDefault="00C707A5" w:rsidP="00591412">
      <w:pPr>
        <w:rPr>
          <w:sz w:val="14"/>
          <w:szCs w:val="14"/>
        </w:rPr>
      </w:pPr>
    </w:p>
    <w:p w:rsidR="00591412" w:rsidRPr="00634ADD" w:rsidRDefault="00591412" w:rsidP="00591412">
      <w:pPr>
        <w:rPr>
          <w:sz w:val="16"/>
          <w:szCs w:val="16"/>
        </w:rPr>
      </w:pPr>
      <w:r w:rsidRPr="007B5CBF">
        <w:t>*</w:t>
      </w:r>
      <w:r>
        <w:t xml:space="preserve"> </w:t>
      </w:r>
      <w:r w:rsidRPr="00634ADD">
        <w:rPr>
          <w:sz w:val="16"/>
          <w:szCs w:val="16"/>
        </w:rPr>
        <w:t>zaznaczyć odpowiednie (informacje wymagane treścią ogłoszenia o udzieleniu zamówienia)</w:t>
      </w:r>
    </w:p>
    <w:p w:rsidR="00591412" w:rsidRPr="00634ADD" w:rsidRDefault="00591412" w:rsidP="000F76F5">
      <w:pPr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Mikroprzedsiębiorstwo</w:t>
      </w:r>
      <w:r w:rsidRPr="00634ADD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591412" w:rsidRPr="00634ADD" w:rsidRDefault="00591412" w:rsidP="000F76F5">
      <w:pPr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Małe przedsiębiorstwo</w:t>
      </w:r>
      <w:r w:rsidRPr="00634ADD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591412" w:rsidRPr="00634ADD" w:rsidRDefault="00591412" w:rsidP="000F76F5">
      <w:pPr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Średnie przedsiębiorstwo</w:t>
      </w:r>
      <w:r w:rsidRPr="00634ADD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C153A4" w:rsidRDefault="00C153A4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2965A9" w:rsidRDefault="002965A9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8624F2" w:rsidRPr="001E4AB9" w:rsidRDefault="00E4443C" w:rsidP="001E4AB9">
      <w:pPr>
        <w:tabs>
          <w:tab w:val="left" w:pos="8388"/>
          <w:tab w:val="left" w:pos="10510"/>
        </w:tabs>
        <w:overflowPunct/>
        <w:autoSpaceDE/>
        <w:autoSpaceDN/>
        <w:adjustRightInd/>
        <w:ind w:left="6847" w:right="255"/>
        <w:jc w:val="right"/>
        <w:textAlignment w:val="auto"/>
        <w:rPr>
          <w:color w:val="000000"/>
          <w:szCs w:val="24"/>
          <w:lang w:eastAsia="ar-SA"/>
        </w:rPr>
      </w:pPr>
      <w:r w:rsidRPr="00E4443C">
        <w:rPr>
          <w:b/>
          <w:color w:val="000000"/>
          <w:szCs w:val="24"/>
          <w:u w:val="single"/>
          <w:lang w:eastAsia="ar-SA"/>
        </w:rPr>
        <w:lastRenderedPageBreak/>
        <w:t xml:space="preserve">Załącznik nr </w:t>
      </w:r>
      <w:r w:rsidR="00F51976">
        <w:rPr>
          <w:b/>
          <w:color w:val="000000"/>
          <w:szCs w:val="24"/>
          <w:u w:val="single"/>
          <w:lang w:eastAsia="ar-SA"/>
        </w:rPr>
        <w:t>3</w:t>
      </w:r>
    </w:p>
    <w:p w:rsidR="00566B0D" w:rsidRPr="00AB4E57" w:rsidRDefault="007B28AB" w:rsidP="00566B0D">
      <w:pPr>
        <w:overflowPunct/>
        <w:autoSpaceDE/>
        <w:autoSpaceDN/>
        <w:adjustRightInd/>
        <w:jc w:val="right"/>
        <w:textAlignment w:val="auto"/>
        <w:rPr>
          <w:color w:val="FF0000"/>
          <w:lang w:eastAsia="ar-SA"/>
        </w:rPr>
      </w:pPr>
      <w:r w:rsidRPr="00AB4E57">
        <w:rPr>
          <w:noProof/>
          <w:color w:val="FF0000"/>
          <w:szCs w:val="24"/>
        </w:rPr>
        <mc:AlternateContent>
          <mc:Choice Requires="wps">
            <w:drawing>
              <wp:anchor distT="0" distB="0" distL="89535" distR="89535" simplePos="0" relativeHeight="25165312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122555</wp:posOffset>
                </wp:positionV>
                <wp:extent cx="1717675" cy="1000125"/>
                <wp:effectExtent l="0" t="0" r="15875" b="28575"/>
                <wp:wrapSquare wrapText="larges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58" w:rsidRDefault="00606A58" w:rsidP="00F7287D">
                            <w:pPr>
                              <w:shd w:val="clear" w:color="auto" w:fill="FFFFFF"/>
                              <w:ind w:right="-775"/>
                              <w:jc w:val="center"/>
                            </w:pPr>
                          </w:p>
                          <w:p w:rsidR="00606A58" w:rsidRDefault="00606A58" w:rsidP="00566B0D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6A58" w:rsidRDefault="00606A58" w:rsidP="00566B0D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7287D" w:rsidRDefault="00606A58" w:rsidP="00566B0D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</w:t>
                            </w:r>
                          </w:p>
                          <w:p w:rsidR="00F7287D" w:rsidRDefault="00F7287D" w:rsidP="00566B0D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F7287D" w:rsidRDefault="00F7287D" w:rsidP="00566B0D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606A58" w:rsidRDefault="00F7287D" w:rsidP="00F7287D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</w:t>
                            </w:r>
                            <w:r w:rsidR="00606A5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8.5pt;margin-top:9.65pt;width:135.25pt;height:78.75pt;z-index:2516531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" strokeweight=".5pt">
                <v:fill opacity="0"/>
                <v:textbox inset="1pt,1pt,1pt,1pt">
                  <w:txbxContent>
                    <w:p w:rsidR="00606A58" w:rsidRDefault="00606A58" w:rsidP="00F7287D">
                      <w:pPr>
                        <w:shd w:val="clear" w:color="auto" w:fill="FFFFFF"/>
                        <w:ind w:right="-775"/>
                        <w:jc w:val="center"/>
                      </w:pPr>
                    </w:p>
                    <w:p w:rsidR="00606A58" w:rsidRDefault="00606A58" w:rsidP="00566B0D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606A58" w:rsidRDefault="00606A58" w:rsidP="00566B0D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F7287D" w:rsidRDefault="00606A58" w:rsidP="00566B0D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</w:t>
                      </w:r>
                    </w:p>
                    <w:p w:rsidR="00F7287D" w:rsidRDefault="00F7287D" w:rsidP="00566B0D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F7287D" w:rsidRDefault="00F7287D" w:rsidP="00566B0D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606A58" w:rsidRDefault="00F7287D" w:rsidP="00F7287D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</w:t>
                      </w:r>
                      <w:r w:rsidR="00606A5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66B0D" w:rsidRPr="00AB4E57" w:rsidRDefault="00566B0D" w:rsidP="00566B0D">
      <w:pPr>
        <w:overflowPunct/>
        <w:autoSpaceDE/>
        <w:autoSpaceDN/>
        <w:adjustRightInd/>
        <w:textAlignment w:val="auto"/>
        <w:rPr>
          <w:color w:val="FF0000"/>
          <w:szCs w:val="24"/>
          <w:lang w:eastAsia="ar-SA"/>
        </w:rPr>
      </w:pPr>
    </w:p>
    <w:p w:rsidR="00566B0D" w:rsidRPr="00826A66" w:rsidRDefault="002572D7" w:rsidP="00FC3957">
      <w:pPr>
        <w:keepNext/>
        <w:numPr>
          <w:ilvl w:val="2"/>
          <w:numId w:val="10"/>
        </w:numPr>
        <w:shd w:val="clear" w:color="auto" w:fill="E5E5E5"/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  <w:r w:rsidRPr="00826A66">
        <w:rPr>
          <w:b/>
          <w:color w:val="000000"/>
          <w:sz w:val="22"/>
          <w:szCs w:val="22"/>
          <w:lang w:eastAsia="ar-SA"/>
        </w:rPr>
        <w:t>OŚWIADCZENIE O BRAKU PODSTAW DO WYKLUCZENIA</w:t>
      </w:r>
    </w:p>
    <w:p w:rsidR="00566B0D" w:rsidRPr="00B11218" w:rsidRDefault="00566B0D" w:rsidP="00826A66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  <w:lang w:eastAsia="ar-SA"/>
        </w:rPr>
      </w:pPr>
    </w:p>
    <w:p w:rsidR="00566B0D" w:rsidRPr="00B11218" w:rsidRDefault="00566B0D" w:rsidP="00826A66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566B0D" w:rsidRPr="00B11218" w:rsidRDefault="00566B0D" w:rsidP="00566B0D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201A47" w:rsidRPr="00B11218" w:rsidRDefault="00201A47" w:rsidP="00201A47">
      <w:pPr>
        <w:rPr>
          <w:rFonts w:ascii="Arial" w:hAnsi="Arial" w:cs="Arial"/>
          <w:color w:val="000000"/>
        </w:rPr>
      </w:pPr>
    </w:p>
    <w:p w:rsidR="00F92068" w:rsidRDefault="00F92068" w:rsidP="00F92068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F92068" w:rsidRPr="00C153A4" w:rsidRDefault="00F92068" w:rsidP="00C153A4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 xml:space="preserve">Przystępując do udziału w postępowaniu o udzielenie zamówienia publicznego dotyczącego  </w:t>
      </w:r>
      <w:r w:rsidR="00F7287D" w:rsidRPr="00F7287D">
        <w:rPr>
          <w:b/>
          <w:color w:val="000000"/>
          <w:sz w:val="22"/>
          <w:szCs w:val="22"/>
          <w:lang w:eastAsia="ar-SA"/>
        </w:rPr>
        <w:t xml:space="preserve">dostawę </w:t>
      </w:r>
      <w:r w:rsidR="002965A9">
        <w:rPr>
          <w:b/>
          <w:color w:val="000000"/>
          <w:sz w:val="22"/>
          <w:szCs w:val="22"/>
          <w:lang w:eastAsia="ar-SA"/>
        </w:rPr>
        <w:t xml:space="preserve">autobusu </w:t>
      </w:r>
      <w:r>
        <w:rPr>
          <w:b/>
          <w:color w:val="000000"/>
          <w:sz w:val="22"/>
          <w:szCs w:val="22"/>
          <w:lang w:eastAsia="ar-SA"/>
        </w:rPr>
        <w:t>-</w:t>
      </w:r>
      <w:r>
        <w:rPr>
          <w:color w:val="000000"/>
          <w:sz w:val="22"/>
          <w:szCs w:val="22"/>
          <w:lang w:eastAsia="ar-SA"/>
        </w:rPr>
        <w:t xml:space="preserve"> </w:t>
      </w:r>
      <w:r w:rsidR="002965A9">
        <w:rPr>
          <w:b/>
          <w:color w:val="000000"/>
          <w:sz w:val="22"/>
          <w:szCs w:val="22"/>
          <w:lang w:eastAsia="ar-SA"/>
        </w:rPr>
        <w:t>sprawa nr 23</w:t>
      </w:r>
      <w:r>
        <w:rPr>
          <w:b/>
          <w:color w:val="000000"/>
          <w:sz w:val="22"/>
          <w:szCs w:val="22"/>
          <w:lang w:eastAsia="ar-SA"/>
        </w:rPr>
        <w:t>/FI/TR</w:t>
      </w:r>
      <w:r w:rsidRPr="00826A66">
        <w:rPr>
          <w:b/>
          <w:color w:val="000000"/>
          <w:sz w:val="22"/>
          <w:szCs w:val="22"/>
          <w:lang w:eastAsia="ar-SA"/>
        </w:rPr>
        <w:t>/</w:t>
      </w:r>
      <w:r w:rsidR="00F7287D">
        <w:rPr>
          <w:b/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eastAsia="ar-SA"/>
        </w:rPr>
        <w:t xml:space="preserve"> </w:t>
      </w:r>
      <w:r w:rsidR="003C234D">
        <w:rPr>
          <w:color w:val="000000"/>
          <w:sz w:val="22"/>
          <w:szCs w:val="22"/>
          <w:lang w:eastAsia="ar-SA"/>
        </w:rPr>
        <w:t>o</w:t>
      </w:r>
      <w:r w:rsidRPr="00327E57">
        <w:rPr>
          <w:color w:val="000000"/>
          <w:sz w:val="22"/>
          <w:szCs w:val="22"/>
          <w:lang w:eastAsia="ar-SA"/>
        </w:rPr>
        <w:t>świadczam, że</w:t>
      </w:r>
      <w:r w:rsidR="00C153A4">
        <w:rPr>
          <w:color w:val="000000"/>
          <w:sz w:val="22"/>
          <w:szCs w:val="22"/>
          <w:lang w:eastAsia="ar-SA"/>
        </w:rPr>
        <w:t xml:space="preserve"> na dzień składania ofert </w:t>
      </w:r>
      <w:r w:rsidRPr="00327E57">
        <w:rPr>
          <w:color w:val="000000"/>
          <w:sz w:val="22"/>
          <w:szCs w:val="22"/>
          <w:lang w:eastAsia="ar-SA"/>
        </w:rPr>
        <w:t>nie podlegam wykluczeniu z postępowania na podstawie art. 24 ust. 1 pkt. 12-23 oraz ust. 5 pkt 1  ustawy</w:t>
      </w:r>
      <w:r w:rsidR="003C234D">
        <w:rPr>
          <w:color w:val="000000"/>
          <w:sz w:val="22"/>
          <w:szCs w:val="22"/>
          <w:lang w:eastAsia="ar-SA"/>
        </w:rPr>
        <w:t>.</w:t>
      </w:r>
    </w:p>
    <w:p w:rsidR="00F92068" w:rsidRPr="00B11218" w:rsidRDefault="00F92068" w:rsidP="00F92068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92068" w:rsidRPr="00826A66" w:rsidRDefault="00F92068" w:rsidP="00F9206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>
        <w:rPr>
          <w:color w:val="000000"/>
          <w:sz w:val="22"/>
          <w:szCs w:val="22"/>
          <w:lang w:eastAsia="ar-SA"/>
        </w:rPr>
        <w:t xml:space="preserve">                      </w:t>
      </w:r>
      <w:r w:rsidRPr="00826A66">
        <w:rPr>
          <w:color w:val="000000"/>
          <w:sz w:val="22"/>
          <w:szCs w:val="22"/>
          <w:lang w:eastAsia="ar-SA"/>
        </w:rPr>
        <w:t xml:space="preserve">................................................................. </w:t>
      </w:r>
    </w:p>
    <w:p w:rsidR="00F92068" w:rsidRPr="00B11218" w:rsidRDefault="00F92068" w:rsidP="00F92068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F92068" w:rsidRDefault="00F92068" w:rsidP="00F92068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3C234D" w:rsidRPr="00B11218" w:rsidRDefault="003C234D" w:rsidP="00F92068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3C234D" w:rsidRPr="00A60940" w:rsidRDefault="003C234D" w:rsidP="003C234D">
      <w:pPr>
        <w:spacing w:line="360" w:lineRule="auto"/>
        <w:jc w:val="both"/>
        <w:rPr>
          <w:sz w:val="22"/>
          <w:szCs w:val="24"/>
        </w:rPr>
      </w:pPr>
      <w:r w:rsidRPr="00A60940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r w:rsidRPr="00A60940">
        <w:rPr>
          <w:i/>
          <w:sz w:val="22"/>
          <w:szCs w:val="24"/>
        </w:rPr>
        <w:t>(podać mającą zastosowanie podstawę wykluczenia spośród wymienionych w art. 24 ust. 1 pkt 13-14, 16-20 lub art. 24 ust. 5 ustawy).</w:t>
      </w:r>
      <w:r w:rsidRPr="00A60940">
        <w:rPr>
          <w:sz w:val="22"/>
          <w:szCs w:val="24"/>
        </w:rPr>
        <w:t xml:space="preserve"> Jednocześnie oświadczam, że w związku z ww. okolicznością, na podstawie art. 24 ust. 8 ustawy podjąłem nas</w:t>
      </w:r>
      <w:r>
        <w:rPr>
          <w:sz w:val="22"/>
          <w:szCs w:val="24"/>
        </w:rPr>
        <w:t>tępujące środki naprawcze: …………</w:t>
      </w:r>
    </w:p>
    <w:p w:rsidR="003C234D" w:rsidRPr="00A60940" w:rsidRDefault="003C234D" w:rsidP="003C234D">
      <w:pPr>
        <w:overflowPunct/>
        <w:autoSpaceDE/>
        <w:adjustRightInd/>
        <w:rPr>
          <w:sz w:val="22"/>
          <w:szCs w:val="22"/>
          <w:lang w:eastAsia="ar-SA"/>
        </w:rPr>
      </w:pPr>
    </w:p>
    <w:p w:rsidR="003C234D" w:rsidRPr="00A60940" w:rsidRDefault="003C234D" w:rsidP="003C234D">
      <w:pPr>
        <w:overflowPunct/>
        <w:autoSpaceDE/>
        <w:adjustRightInd/>
        <w:rPr>
          <w:sz w:val="16"/>
          <w:szCs w:val="24"/>
          <w:lang w:eastAsia="ar-SA"/>
        </w:rPr>
      </w:pPr>
      <w:r w:rsidRPr="00A60940">
        <w:rPr>
          <w:szCs w:val="24"/>
          <w:lang w:eastAsia="ar-SA"/>
        </w:rPr>
        <w:t>…………………., dn. .......................</w:t>
      </w:r>
      <w:r w:rsidRPr="00A60940"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3C234D" w:rsidRPr="00A60940" w:rsidRDefault="003C234D" w:rsidP="003C234D">
      <w:pPr>
        <w:overflowPunct/>
        <w:autoSpaceDE/>
        <w:adjustRightInd/>
        <w:ind w:left="4956" w:firstLine="708"/>
        <w:rPr>
          <w:szCs w:val="24"/>
          <w:lang w:eastAsia="ar-SA"/>
        </w:rPr>
      </w:pPr>
      <w:r w:rsidRPr="00A60940">
        <w:rPr>
          <w:sz w:val="16"/>
          <w:szCs w:val="24"/>
          <w:lang w:eastAsia="ar-SA"/>
        </w:rPr>
        <w:t>(podpis i pieczęć upoważnionego przedstawiciela)</w:t>
      </w:r>
    </w:p>
    <w:p w:rsidR="00F92068" w:rsidRDefault="00F92068" w:rsidP="00F92068">
      <w:pPr>
        <w:spacing w:line="360" w:lineRule="auto"/>
        <w:jc w:val="both"/>
        <w:rPr>
          <w:b/>
          <w:color w:val="000000"/>
          <w:szCs w:val="24"/>
        </w:rPr>
      </w:pPr>
    </w:p>
    <w:p w:rsidR="003C234D" w:rsidRPr="00635B39" w:rsidRDefault="003C234D" w:rsidP="00F92068">
      <w:pPr>
        <w:spacing w:line="360" w:lineRule="auto"/>
        <w:jc w:val="both"/>
        <w:rPr>
          <w:b/>
          <w:color w:val="000000"/>
          <w:szCs w:val="24"/>
        </w:rPr>
      </w:pPr>
    </w:p>
    <w:p w:rsidR="00F92068" w:rsidRPr="003C234D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  <w:r w:rsidRPr="003C234D">
        <w:rPr>
          <w:color w:val="000000"/>
          <w:sz w:val="22"/>
          <w:szCs w:val="22"/>
        </w:rPr>
        <w:t>Oświadczam, że następujący(e) podmiot(y), na którego(</w:t>
      </w:r>
      <w:proofErr w:type="spellStart"/>
      <w:r w:rsidRPr="003C234D">
        <w:rPr>
          <w:color w:val="000000"/>
          <w:sz w:val="22"/>
          <w:szCs w:val="22"/>
        </w:rPr>
        <w:t>ych</w:t>
      </w:r>
      <w:proofErr w:type="spellEnd"/>
      <w:r w:rsidRPr="003C234D">
        <w:rPr>
          <w:color w:val="000000"/>
          <w:sz w:val="22"/>
          <w:szCs w:val="22"/>
        </w:rPr>
        <w:t>) zasoby powołuję się w niniejszym postępowaniu, tj.: ………………………………</w:t>
      </w:r>
      <w:r w:rsidR="003C234D" w:rsidRPr="003C234D">
        <w:rPr>
          <w:color w:val="000000"/>
          <w:sz w:val="22"/>
          <w:szCs w:val="22"/>
        </w:rPr>
        <w:t>…</w:t>
      </w:r>
      <w:r w:rsidR="003C234D">
        <w:rPr>
          <w:color w:val="000000"/>
          <w:sz w:val="22"/>
          <w:szCs w:val="22"/>
        </w:rPr>
        <w:t>……………..</w:t>
      </w:r>
      <w:r w:rsidRPr="003C234D">
        <w:rPr>
          <w:color w:val="000000"/>
          <w:sz w:val="22"/>
          <w:szCs w:val="22"/>
        </w:rPr>
        <w:t xml:space="preserve">… </w:t>
      </w:r>
      <w:r w:rsidRPr="003C234D">
        <w:rPr>
          <w:i/>
          <w:color w:val="000000"/>
          <w:sz w:val="22"/>
          <w:szCs w:val="22"/>
        </w:rPr>
        <w:t>(po</w:t>
      </w:r>
      <w:r w:rsidR="00F75567">
        <w:rPr>
          <w:i/>
          <w:color w:val="000000"/>
          <w:sz w:val="22"/>
          <w:szCs w:val="22"/>
        </w:rPr>
        <w:t>dać pełną nazwę/firmę, adres, a </w:t>
      </w:r>
      <w:r w:rsidRPr="003C234D">
        <w:rPr>
          <w:i/>
          <w:color w:val="000000"/>
          <w:sz w:val="22"/>
          <w:szCs w:val="22"/>
        </w:rPr>
        <w:t>także w zależności od podmiotu: NIP/PESEL, KRS/</w:t>
      </w:r>
      <w:proofErr w:type="spellStart"/>
      <w:r w:rsidRPr="003C234D">
        <w:rPr>
          <w:i/>
          <w:color w:val="000000"/>
          <w:sz w:val="22"/>
          <w:szCs w:val="22"/>
        </w:rPr>
        <w:t>CEiDG</w:t>
      </w:r>
      <w:proofErr w:type="spellEnd"/>
      <w:r w:rsidRPr="003C234D">
        <w:rPr>
          <w:i/>
          <w:color w:val="000000"/>
          <w:sz w:val="22"/>
          <w:szCs w:val="22"/>
        </w:rPr>
        <w:t xml:space="preserve">) </w:t>
      </w:r>
      <w:r w:rsidR="00F75567">
        <w:rPr>
          <w:color w:val="000000"/>
          <w:sz w:val="22"/>
          <w:szCs w:val="22"/>
        </w:rPr>
        <w:t>nie podlega(ją) wykluczeniu z </w:t>
      </w:r>
      <w:r w:rsidRPr="003C234D">
        <w:rPr>
          <w:color w:val="000000"/>
          <w:sz w:val="22"/>
          <w:szCs w:val="22"/>
        </w:rPr>
        <w:t>postępowania o udzielenie zamówienia.</w:t>
      </w:r>
    </w:p>
    <w:p w:rsidR="00F92068" w:rsidRPr="00B11218" w:rsidRDefault="00F92068" w:rsidP="00F92068">
      <w:pPr>
        <w:spacing w:line="360" w:lineRule="auto"/>
        <w:jc w:val="both"/>
        <w:rPr>
          <w:i/>
          <w:color w:val="000000"/>
          <w:szCs w:val="24"/>
        </w:rPr>
      </w:pPr>
    </w:p>
    <w:p w:rsidR="00F92068" w:rsidRPr="00826A66" w:rsidRDefault="00F92068" w:rsidP="00F9206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</w:t>
      </w:r>
      <w:r>
        <w:rPr>
          <w:color w:val="000000"/>
          <w:sz w:val="22"/>
          <w:szCs w:val="22"/>
          <w:lang w:eastAsia="ar-SA"/>
        </w:rPr>
        <w:t xml:space="preserve">                        </w:t>
      </w:r>
      <w:r w:rsidRPr="00826A66">
        <w:rPr>
          <w:color w:val="000000"/>
          <w:sz w:val="22"/>
          <w:szCs w:val="22"/>
          <w:lang w:eastAsia="ar-SA"/>
        </w:rPr>
        <w:t xml:space="preserve">................................................................ </w:t>
      </w:r>
    </w:p>
    <w:p w:rsidR="00F92068" w:rsidRPr="00826A66" w:rsidRDefault="00F92068" w:rsidP="00F92068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</w:t>
      </w: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F92068" w:rsidRDefault="00F92068" w:rsidP="00F92068">
      <w:pPr>
        <w:spacing w:line="360" w:lineRule="auto"/>
        <w:jc w:val="both"/>
        <w:rPr>
          <w:i/>
          <w:color w:val="000000"/>
        </w:rPr>
      </w:pPr>
    </w:p>
    <w:p w:rsidR="003C234D" w:rsidRPr="00B11218" w:rsidRDefault="003C234D" w:rsidP="00F92068">
      <w:pPr>
        <w:spacing w:line="360" w:lineRule="auto"/>
        <w:jc w:val="both"/>
        <w:rPr>
          <w:b/>
          <w:color w:val="000000"/>
          <w:szCs w:val="24"/>
        </w:rPr>
      </w:pPr>
    </w:p>
    <w:p w:rsidR="00F92068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  <w:r w:rsidRPr="00826A66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826A66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2068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</w:p>
    <w:p w:rsidR="00F92068" w:rsidRPr="001E4AB9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</w:p>
    <w:p w:rsidR="00F92068" w:rsidRPr="00826A66" w:rsidRDefault="00F92068" w:rsidP="00F9206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</w:t>
      </w:r>
      <w:r>
        <w:rPr>
          <w:color w:val="000000"/>
          <w:sz w:val="22"/>
          <w:szCs w:val="22"/>
          <w:lang w:eastAsia="ar-SA"/>
        </w:rPr>
        <w:t xml:space="preserve">                     </w:t>
      </w:r>
      <w:r w:rsidRPr="00826A66">
        <w:rPr>
          <w:color w:val="000000"/>
          <w:sz w:val="22"/>
          <w:szCs w:val="22"/>
          <w:lang w:eastAsia="ar-SA"/>
        </w:rPr>
        <w:t xml:space="preserve">    ................................................................. </w:t>
      </w:r>
    </w:p>
    <w:p w:rsidR="00C707A5" w:rsidRPr="0016170E" w:rsidRDefault="00F92068" w:rsidP="003C234D">
      <w:pPr>
        <w:overflowPunct/>
        <w:autoSpaceDE/>
        <w:autoSpaceDN/>
        <w:adjustRightInd/>
        <w:ind w:left="4956" w:firstLine="708"/>
        <w:textAlignment w:val="auto"/>
        <w:rPr>
          <w:szCs w:val="22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</w:t>
      </w:r>
    </w:p>
    <w:sectPr w:rsidR="00C707A5" w:rsidRPr="0016170E">
      <w:footerReference w:type="default" r:id="rId8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95" w:rsidRDefault="00BD2295">
      <w:r>
        <w:separator/>
      </w:r>
    </w:p>
  </w:endnote>
  <w:endnote w:type="continuationSeparator" w:id="0">
    <w:p w:rsidR="00BD2295" w:rsidRDefault="00BD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8" w:rsidRDefault="00606A58">
    <w:pPr>
      <w:pStyle w:val="Stopka"/>
      <w:jc w:val="right"/>
    </w:pPr>
  </w:p>
  <w:p w:rsidR="00606A58" w:rsidRPr="00602348" w:rsidRDefault="00606A58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95" w:rsidRDefault="00BD2295">
      <w:r>
        <w:separator/>
      </w:r>
    </w:p>
  </w:footnote>
  <w:footnote w:type="continuationSeparator" w:id="0">
    <w:p w:rsidR="00BD2295" w:rsidRDefault="00BD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E6FA8D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848A26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C45EE4A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multilevel"/>
    <w:tmpl w:val="0000001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8736483"/>
    <w:multiLevelType w:val="hybridMultilevel"/>
    <w:tmpl w:val="49129FAE"/>
    <w:lvl w:ilvl="0" w:tplc="E7F433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041465"/>
    <w:multiLevelType w:val="hybridMultilevel"/>
    <w:tmpl w:val="2FC2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5952F0"/>
    <w:multiLevelType w:val="hybridMultilevel"/>
    <w:tmpl w:val="0384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C80228"/>
    <w:multiLevelType w:val="hybridMultilevel"/>
    <w:tmpl w:val="B096F83A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9756D3"/>
    <w:multiLevelType w:val="hybridMultilevel"/>
    <w:tmpl w:val="86C4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84C66"/>
    <w:multiLevelType w:val="hybridMultilevel"/>
    <w:tmpl w:val="754C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64258"/>
    <w:multiLevelType w:val="hybridMultilevel"/>
    <w:tmpl w:val="C582BB2A"/>
    <w:lvl w:ilvl="0" w:tplc="190409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1AFA2C7A"/>
    <w:multiLevelType w:val="hybridMultilevel"/>
    <w:tmpl w:val="3132C71C"/>
    <w:lvl w:ilvl="0" w:tplc="10C268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</w:rPr>
    </w:lvl>
    <w:lvl w:ilvl="1" w:tplc="F716B0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78C87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64FCD"/>
    <w:multiLevelType w:val="hybridMultilevel"/>
    <w:tmpl w:val="5EA8A878"/>
    <w:lvl w:ilvl="0" w:tplc="23CEE016">
      <w:numFmt w:val="bullet"/>
      <w:lvlText w:val="-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  <w:b/>
      </w:rPr>
    </w:lvl>
    <w:lvl w:ilvl="1" w:tplc="6F8E1858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2AEE39C8"/>
    <w:multiLevelType w:val="hybridMultilevel"/>
    <w:tmpl w:val="CECCFFE2"/>
    <w:lvl w:ilvl="0" w:tplc="D94254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C561CE"/>
    <w:multiLevelType w:val="hybridMultilevel"/>
    <w:tmpl w:val="88DC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9A2"/>
    <w:multiLevelType w:val="hybridMultilevel"/>
    <w:tmpl w:val="8FC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3588"/>
    <w:multiLevelType w:val="hybridMultilevel"/>
    <w:tmpl w:val="40F2F248"/>
    <w:lvl w:ilvl="0" w:tplc="42C056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04347"/>
    <w:multiLevelType w:val="hybridMultilevel"/>
    <w:tmpl w:val="2D2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3B01EC"/>
    <w:multiLevelType w:val="hybridMultilevel"/>
    <w:tmpl w:val="444A4C30"/>
    <w:lvl w:ilvl="0" w:tplc="27241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DE3C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B921E22"/>
    <w:multiLevelType w:val="hybridMultilevel"/>
    <w:tmpl w:val="B61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62A0D"/>
    <w:multiLevelType w:val="multilevel"/>
    <w:tmpl w:val="D8364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40" w15:restartNumberingAfterBreak="0">
    <w:nsid w:val="461141A6"/>
    <w:multiLevelType w:val="hybridMultilevel"/>
    <w:tmpl w:val="5CFA6D2C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7">
      <w:start w:val="1"/>
      <w:numFmt w:val="lowerLetter"/>
      <w:lvlText w:val="%2)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48DB48E5"/>
    <w:multiLevelType w:val="hybridMultilevel"/>
    <w:tmpl w:val="8A6A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9919BC"/>
    <w:multiLevelType w:val="hybridMultilevel"/>
    <w:tmpl w:val="D34A5AA2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A528E"/>
    <w:multiLevelType w:val="hybridMultilevel"/>
    <w:tmpl w:val="A600DCF2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2F24A2A">
      <w:numFmt w:val="none"/>
      <w:lvlText w:val=""/>
      <w:lvlJc w:val="left"/>
      <w:pPr>
        <w:tabs>
          <w:tab w:val="num" w:pos="360"/>
        </w:tabs>
      </w:pPr>
    </w:lvl>
    <w:lvl w:ilvl="2" w:tplc="B114CD38">
      <w:numFmt w:val="none"/>
      <w:lvlText w:val=""/>
      <w:lvlJc w:val="left"/>
      <w:pPr>
        <w:tabs>
          <w:tab w:val="num" w:pos="360"/>
        </w:tabs>
      </w:pPr>
    </w:lvl>
    <w:lvl w:ilvl="3" w:tplc="54DA95A6">
      <w:numFmt w:val="none"/>
      <w:lvlText w:val=""/>
      <w:lvlJc w:val="left"/>
      <w:pPr>
        <w:tabs>
          <w:tab w:val="num" w:pos="360"/>
        </w:tabs>
      </w:pPr>
    </w:lvl>
    <w:lvl w:ilvl="4" w:tplc="A04C0BAA">
      <w:numFmt w:val="none"/>
      <w:lvlText w:val=""/>
      <w:lvlJc w:val="left"/>
      <w:pPr>
        <w:tabs>
          <w:tab w:val="num" w:pos="360"/>
        </w:tabs>
      </w:pPr>
    </w:lvl>
    <w:lvl w:ilvl="5" w:tplc="BCC0B024">
      <w:numFmt w:val="none"/>
      <w:lvlText w:val=""/>
      <w:lvlJc w:val="left"/>
      <w:pPr>
        <w:tabs>
          <w:tab w:val="num" w:pos="360"/>
        </w:tabs>
      </w:pPr>
    </w:lvl>
    <w:lvl w:ilvl="6" w:tplc="CA3E4CB2">
      <w:numFmt w:val="none"/>
      <w:lvlText w:val=""/>
      <w:lvlJc w:val="left"/>
      <w:pPr>
        <w:tabs>
          <w:tab w:val="num" w:pos="360"/>
        </w:tabs>
      </w:pPr>
    </w:lvl>
    <w:lvl w:ilvl="7" w:tplc="D47E6FF2">
      <w:numFmt w:val="none"/>
      <w:lvlText w:val=""/>
      <w:lvlJc w:val="left"/>
      <w:pPr>
        <w:tabs>
          <w:tab w:val="num" w:pos="360"/>
        </w:tabs>
      </w:pPr>
    </w:lvl>
    <w:lvl w:ilvl="8" w:tplc="2CE844A4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92C47C6"/>
    <w:multiLevelType w:val="hybridMultilevel"/>
    <w:tmpl w:val="958E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D5228"/>
    <w:multiLevelType w:val="hybridMultilevel"/>
    <w:tmpl w:val="9A60EB00"/>
    <w:lvl w:ilvl="0" w:tplc="C728F96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663711BA"/>
    <w:multiLevelType w:val="hybridMultilevel"/>
    <w:tmpl w:val="369E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4A071E"/>
    <w:multiLevelType w:val="hybridMultilevel"/>
    <w:tmpl w:val="6CD231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9723EE"/>
    <w:multiLevelType w:val="hybridMultilevel"/>
    <w:tmpl w:val="FAB0D446"/>
    <w:lvl w:ilvl="0" w:tplc="93C4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91A14"/>
    <w:multiLevelType w:val="hybridMultilevel"/>
    <w:tmpl w:val="32B6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91EA0"/>
    <w:multiLevelType w:val="hybridMultilevel"/>
    <w:tmpl w:val="1C32220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1982E234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1"/>
  </w:num>
  <w:num w:numId="3">
    <w:abstractNumId w:val="43"/>
  </w:num>
  <w:num w:numId="4">
    <w:abstractNumId w:val="22"/>
  </w:num>
  <w:num w:numId="5">
    <w:abstractNumId w:val="28"/>
  </w:num>
  <w:num w:numId="6">
    <w:abstractNumId w:val="29"/>
  </w:num>
  <w:num w:numId="7">
    <w:abstractNumId w:val="30"/>
  </w:num>
  <w:num w:numId="8">
    <w:abstractNumId w:val="39"/>
  </w:num>
  <w:num w:numId="9">
    <w:abstractNumId w:val="37"/>
  </w:num>
  <w:num w:numId="10">
    <w:abstractNumId w:val="1"/>
  </w:num>
  <w:num w:numId="11">
    <w:abstractNumId w:val="42"/>
  </w:num>
  <w:num w:numId="12">
    <w:abstractNumId w:val="25"/>
  </w:num>
  <w:num w:numId="13">
    <w:abstractNumId w:val="44"/>
  </w:num>
  <w:num w:numId="14">
    <w:abstractNumId w:val="50"/>
  </w:num>
  <w:num w:numId="15">
    <w:abstractNumId w:val="46"/>
  </w:num>
  <w:num w:numId="16">
    <w:abstractNumId w:val="24"/>
  </w:num>
  <w:num w:numId="17">
    <w:abstractNumId w:val="41"/>
  </w:num>
  <w:num w:numId="18">
    <w:abstractNumId w:val="45"/>
  </w:num>
  <w:num w:numId="19">
    <w:abstractNumId w:val="23"/>
  </w:num>
  <w:num w:numId="20">
    <w:abstractNumId w:val="27"/>
  </w:num>
  <w:num w:numId="21">
    <w:abstractNumId w:val="40"/>
  </w:num>
  <w:num w:numId="22">
    <w:abstractNumId w:val="33"/>
  </w:num>
  <w:num w:numId="23">
    <w:abstractNumId w:val="31"/>
  </w:num>
  <w:num w:numId="24">
    <w:abstractNumId w:val="34"/>
  </w:num>
  <w:num w:numId="25">
    <w:abstractNumId w:val="38"/>
  </w:num>
  <w:num w:numId="26">
    <w:abstractNumId w:val="26"/>
  </w:num>
  <w:num w:numId="27">
    <w:abstractNumId w:val="32"/>
  </w:num>
  <w:num w:numId="28">
    <w:abstractNumId w:val="47"/>
  </w:num>
  <w:num w:numId="29">
    <w:abstractNumId w:val="36"/>
  </w:num>
  <w:num w:numId="30">
    <w:abstractNumId w:val="49"/>
  </w:num>
  <w:num w:numId="31">
    <w:abstractNumId w:val="48"/>
  </w:num>
  <w:num w:numId="32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8"/>
    <w:rsid w:val="00000B3A"/>
    <w:rsid w:val="00001253"/>
    <w:rsid w:val="00001E9C"/>
    <w:rsid w:val="00004E29"/>
    <w:rsid w:val="0000502C"/>
    <w:rsid w:val="000064AA"/>
    <w:rsid w:val="00007037"/>
    <w:rsid w:val="000112B8"/>
    <w:rsid w:val="0001191A"/>
    <w:rsid w:val="00011A19"/>
    <w:rsid w:val="00011AF8"/>
    <w:rsid w:val="00015B4B"/>
    <w:rsid w:val="0001643E"/>
    <w:rsid w:val="00017323"/>
    <w:rsid w:val="00017BC9"/>
    <w:rsid w:val="00020158"/>
    <w:rsid w:val="0002056E"/>
    <w:rsid w:val="0002187F"/>
    <w:rsid w:val="000223EB"/>
    <w:rsid w:val="00024F15"/>
    <w:rsid w:val="00026570"/>
    <w:rsid w:val="000277CE"/>
    <w:rsid w:val="00030C99"/>
    <w:rsid w:val="0003163A"/>
    <w:rsid w:val="0003333C"/>
    <w:rsid w:val="00034AC2"/>
    <w:rsid w:val="00035EB3"/>
    <w:rsid w:val="00037619"/>
    <w:rsid w:val="000426BC"/>
    <w:rsid w:val="00043061"/>
    <w:rsid w:val="000433F9"/>
    <w:rsid w:val="000452E9"/>
    <w:rsid w:val="00045650"/>
    <w:rsid w:val="000457ED"/>
    <w:rsid w:val="0005056F"/>
    <w:rsid w:val="00050784"/>
    <w:rsid w:val="00050D64"/>
    <w:rsid w:val="000513DF"/>
    <w:rsid w:val="000615AA"/>
    <w:rsid w:val="000629AF"/>
    <w:rsid w:val="00063D10"/>
    <w:rsid w:val="000641FD"/>
    <w:rsid w:val="000644A9"/>
    <w:rsid w:val="00065F41"/>
    <w:rsid w:val="00066119"/>
    <w:rsid w:val="0007214D"/>
    <w:rsid w:val="00073AA9"/>
    <w:rsid w:val="00077708"/>
    <w:rsid w:val="0008170B"/>
    <w:rsid w:val="000851A9"/>
    <w:rsid w:val="00087D03"/>
    <w:rsid w:val="00090656"/>
    <w:rsid w:val="00092BD0"/>
    <w:rsid w:val="000930D5"/>
    <w:rsid w:val="000A0277"/>
    <w:rsid w:val="000A0695"/>
    <w:rsid w:val="000A1BE9"/>
    <w:rsid w:val="000A2456"/>
    <w:rsid w:val="000A66FA"/>
    <w:rsid w:val="000A7C99"/>
    <w:rsid w:val="000B3638"/>
    <w:rsid w:val="000B51BA"/>
    <w:rsid w:val="000B6217"/>
    <w:rsid w:val="000B636A"/>
    <w:rsid w:val="000C060C"/>
    <w:rsid w:val="000C7A75"/>
    <w:rsid w:val="000D44D5"/>
    <w:rsid w:val="000D5DF7"/>
    <w:rsid w:val="000D6D91"/>
    <w:rsid w:val="000E1EA9"/>
    <w:rsid w:val="000E28C7"/>
    <w:rsid w:val="000E2B54"/>
    <w:rsid w:val="000E3917"/>
    <w:rsid w:val="000E5870"/>
    <w:rsid w:val="000E6FCD"/>
    <w:rsid w:val="000F0019"/>
    <w:rsid w:val="000F3D8D"/>
    <w:rsid w:val="000F40B8"/>
    <w:rsid w:val="000F73D0"/>
    <w:rsid w:val="000F76F5"/>
    <w:rsid w:val="00102AB3"/>
    <w:rsid w:val="00102E5E"/>
    <w:rsid w:val="00102F58"/>
    <w:rsid w:val="0010330F"/>
    <w:rsid w:val="0010634A"/>
    <w:rsid w:val="0010688E"/>
    <w:rsid w:val="00106DEF"/>
    <w:rsid w:val="00112004"/>
    <w:rsid w:val="00113083"/>
    <w:rsid w:val="00113762"/>
    <w:rsid w:val="001161E8"/>
    <w:rsid w:val="00117992"/>
    <w:rsid w:val="00120DCB"/>
    <w:rsid w:val="001300F2"/>
    <w:rsid w:val="00131646"/>
    <w:rsid w:val="00132106"/>
    <w:rsid w:val="00136491"/>
    <w:rsid w:val="001451E5"/>
    <w:rsid w:val="00145580"/>
    <w:rsid w:val="00145BE9"/>
    <w:rsid w:val="0014681F"/>
    <w:rsid w:val="00147FD7"/>
    <w:rsid w:val="0015136F"/>
    <w:rsid w:val="00153BD6"/>
    <w:rsid w:val="00155500"/>
    <w:rsid w:val="00164A41"/>
    <w:rsid w:val="00165ACC"/>
    <w:rsid w:val="00174D80"/>
    <w:rsid w:val="001756A4"/>
    <w:rsid w:val="00185ADB"/>
    <w:rsid w:val="001870E4"/>
    <w:rsid w:val="0018760A"/>
    <w:rsid w:val="00191369"/>
    <w:rsid w:val="001918A4"/>
    <w:rsid w:val="00191ADB"/>
    <w:rsid w:val="00196E81"/>
    <w:rsid w:val="001A0E94"/>
    <w:rsid w:val="001A10C9"/>
    <w:rsid w:val="001A208C"/>
    <w:rsid w:val="001A3B5B"/>
    <w:rsid w:val="001A6AD3"/>
    <w:rsid w:val="001A70E7"/>
    <w:rsid w:val="001B2EC5"/>
    <w:rsid w:val="001B6AD8"/>
    <w:rsid w:val="001C0583"/>
    <w:rsid w:val="001C3BD3"/>
    <w:rsid w:val="001C3FF0"/>
    <w:rsid w:val="001C6FD3"/>
    <w:rsid w:val="001C7CB0"/>
    <w:rsid w:val="001D0F25"/>
    <w:rsid w:val="001D2FED"/>
    <w:rsid w:val="001D3DDE"/>
    <w:rsid w:val="001D49CF"/>
    <w:rsid w:val="001D5A28"/>
    <w:rsid w:val="001D69A1"/>
    <w:rsid w:val="001D6EEB"/>
    <w:rsid w:val="001D754C"/>
    <w:rsid w:val="001E0187"/>
    <w:rsid w:val="001E02B6"/>
    <w:rsid w:val="001E0AB4"/>
    <w:rsid w:val="001E1A86"/>
    <w:rsid w:val="001E2798"/>
    <w:rsid w:val="001E4AB9"/>
    <w:rsid w:val="001F066A"/>
    <w:rsid w:val="001F2CF6"/>
    <w:rsid w:val="001F4FBA"/>
    <w:rsid w:val="001F5E9D"/>
    <w:rsid w:val="001F7E73"/>
    <w:rsid w:val="00201A47"/>
    <w:rsid w:val="002027C1"/>
    <w:rsid w:val="00205457"/>
    <w:rsid w:val="00205C60"/>
    <w:rsid w:val="00207315"/>
    <w:rsid w:val="002079E5"/>
    <w:rsid w:val="00207B36"/>
    <w:rsid w:val="002155E8"/>
    <w:rsid w:val="00220AAE"/>
    <w:rsid w:val="00223514"/>
    <w:rsid w:val="00232D79"/>
    <w:rsid w:val="00232F3F"/>
    <w:rsid w:val="002361AB"/>
    <w:rsid w:val="002406A7"/>
    <w:rsid w:val="00243722"/>
    <w:rsid w:val="00244724"/>
    <w:rsid w:val="00246212"/>
    <w:rsid w:val="00247E38"/>
    <w:rsid w:val="002510AF"/>
    <w:rsid w:val="0025161C"/>
    <w:rsid w:val="002534F6"/>
    <w:rsid w:val="002543E1"/>
    <w:rsid w:val="0025496F"/>
    <w:rsid w:val="00255E4A"/>
    <w:rsid w:val="002571DC"/>
    <w:rsid w:val="002572D7"/>
    <w:rsid w:val="00257A20"/>
    <w:rsid w:val="002608A1"/>
    <w:rsid w:val="00262127"/>
    <w:rsid w:val="00262C37"/>
    <w:rsid w:val="002647B9"/>
    <w:rsid w:val="00271971"/>
    <w:rsid w:val="00273BCE"/>
    <w:rsid w:val="00276128"/>
    <w:rsid w:val="00276935"/>
    <w:rsid w:val="00283027"/>
    <w:rsid w:val="002859DF"/>
    <w:rsid w:val="00286640"/>
    <w:rsid w:val="00287E4D"/>
    <w:rsid w:val="00291EFD"/>
    <w:rsid w:val="00292C20"/>
    <w:rsid w:val="002954C2"/>
    <w:rsid w:val="002958C9"/>
    <w:rsid w:val="002965A9"/>
    <w:rsid w:val="00297050"/>
    <w:rsid w:val="002A0AC2"/>
    <w:rsid w:val="002A0B3E"/>
    <w:rsid w:val="002A14B2"/>
    <w:rsid w:val="002A1B8E"/>
    <w:rsid w:val="002A597F"/>
    <w:rsid w:val="002B065E"/>
    <w:rsid w:val="002B3320"/>
    <w:rsid w:val="002B3F19"/>
    <w:rsid w:val="002B50A1"/>
    <w:rsid w:val="002B56E7"/>
    <w:rsid w:val="002B5C0B"/>
    <w:rsid w:val="002B6183"/>
    <w:rsid w:val="002B6646"/>
    <w:rsid w:val="002B7B1C"/>
    <w:rsid w:val="002C11D8"/>
    <w:rsid w:val="002C3B49"/>
    <w:rsid w:val="002D297C"/>
    <w:rsid w:val="002D3EAB"/>
    <w:rsid w:val="002D6318"/>
    <w:rsid w:val="002D657F"/>
    <w:rsid w:val="002D7E99"/>
    <w:rsid w:val="002E0AAB"/>
    <w:rsid w:val="002E167E"/>
    <w:rsid w:val="002E408D"/>
    <w:rsid w:val="002E5194"/>
    <w:rsid w:val="002E5587"/>
    <w:rsid w:val="002F0109"/>
    <w:rsid w:val="002F110C"/>
    <w:rsid w:val="002F426C"/>
    <w:rsid w:val="002F5B98"/>
    <w:rsid w:val="003028C0"/>
    <w:rsid w:val="003029D4"/>
    <w:rsid w:val="00303D53"/>
    <w:rsid w:val="00321CD3"/>
    <w:rsid w:val="00324863"/>
    <w:rsid w:val="00325766"/>
    <w:rsid w:val="0032607E"/>
    <w:rsid w:val="003264BA"/>
    <w:rsid w:val="00326D31"/>
    <w:rsid w:val="003271F1"/>
    <w:rsid w:val="0033571E"/>
    <w:rsid w:val="00335AEC"/>
    <w:rsid w:val="0034070E"/>
    <w:rsid w:val="0034088F"/>
    <w:rsid w:val="00340F9A"/>
    <w:rsid w:val="003429FB"/>
    <w:rsid w:val="00342E31"/>
    <w:rsid w:val="00343BEC"/>
    <w:rsid w:val="00345307"/>
    <w:rsid w:val="0034593E"/>
    <w:rsid w:val="00345C37"/>
    <w:rsid w:val="00352172"/>
    <w:rsid w:val="003538FF"/>
    <w:rsid w:val="0035439C"/>
    <w:rsid w:val="00356012"/>
    <w:rsid w:val="0035798D"/>
    <w:rsid w:val="0036143A"/>
    <w:rsid w:val="00362919"/>
    <w:rsid w:val="00364B3A"/>
    <w:rsid w:val="00371511"/>
    <w:rsid w:val="0037292C"/>
    <w:rsid w:val="003750D8"/>
    <w:rsid w:val="003753BD"/>
    <w:rsid w:val="00376E60"/>
    <w:rsid w:val="00383DB9"/>
    <w:rsid w:val="00385B7A"/>
    <w:rsid w:val="00387767"/>
    <w:rsid w:val="003877EF"/>
    <w:rsid w:val="003946D1"/>
    <w:rsid w:val="00394ECD"/>
    <w:rsid w:val="0039709B"/>
    <w:rsid w:val="00397292"/>
    <w:rsid w:val="00397CBF"/>
    <w:rsid w:val="00397ECB"/>
    <w:rsid w:val="003A03DD"/>
    <w:rsid w:val="003A24F4"/>
    <w:rsid w:val="003A3F32"/>
    <w:rsid w:val="003A6A83"/>
    <w:rsid w:val="003A71D6"/>
    <w:rsid w:val="003B2835"/>
    <w:rsid w:val="003C234D"/>
    <w:rsid w:val="003C4162"/>
    <w:rsid w:val="003C54CF"/>
    <w:rsid w:val="003D2735"/>
    <w:rsid w:val="003D665B"/>
    <w:rsid w:val="003D7ABA"/>
    <w:rsid w:val="003E15BF"/>
    <w:rsid w:val="003F07B2"/>
    <w:rsid w:val="003F0EC2"/>
    <w:rsid w:val="003F3AD1"/>
    <w:rsid w:val="003F572F"/>
    <w:rsid w:val="003F64A4"/>
    <w:rsid w:val="004047EA"/>
    <w:rsid w:val="00410AF6"/>
    <w:rsid w:val="004114E2"/>
    <w:rsid w:val="004116F7"/>
    <w:rsid w:val="00415DF0"/>
    <w:rsid w:val="0042013D"/>
    <w:rsid w:val="00421510"/>
    <w:rsid w:val="004244D6"/>
    <w:rsid w:val="00430C7E"/>
    <w:rsid w:val="004320E9"/>
    <w:rsid w:val="00432111"/>
    <w:rsid w:val="0043445C"/>
    <w:rsid w:val="00441501"/>
    <w:rsid w:val="00444B59"/>
    <w:rsid w:val="004451B8"/>
    <w:rsid w:val="00445784"/>
    <w:rsid w:val="004510BF"/>
    <w:rsid w:val="00452B15"/>
    <w:rsid w:val="00454B04"/>
    <w:rsid w:val="00454EE4"/>
    <w:rsid w:val="00456BE4"/>
    <w:rsid w:val="004606CE"/>
    <w:rsid w:val="00463141"/>
    <w:rsid w:val="004677EE"/>
    <w:rsid w:val="004705B6"/>
    <w:rsid w:val="00480080"/>
    <w:rsid w:val="00480B7C"/>
    <w:rsid w:val="00482D59"/>
    <w:rsid w:val="00486146"/>
    <w:rsid w:val="00487BC3"/>
    <w:rsid w:val="004916B3"/>
    <w:rsid w:val="00496D27"/>
    <w:rsid w:val="004A2C0B"/>
    <w:rsid w:val="004A4B08"/>
    <w:rsid w:val="004A5634"/>
    <w:rsid w:val="004A7EDB"/>
    <w:rsid w:val="004A7FFA"/>
    <w:rsid w:val="004B56B4"/>
    <w:rsid w:val="004C21CD"/>
    <w:rsid w:val="004C5D2B"/>
    <w:rsid w:val="004C660F"/>
    <w:rsid w:val="004C6F06"/>
    <w:rsid w:val="004D4780"/>
    <w:rsid w:val="004D5734"/>
    <w:rsid w:val="004D5CFF"/>
    <w:rsid w:val="004D61C2"/>
    <w:rsid w:val="004D73F1"/>
    <w:rsid w:val="004E1AED"/>
    <w:rsid w:val="004E5C10"/>
    <w:rsid w:val="004E79A7"/>
    <w:rsid w:val="004F0ADF"/>
    <w:rsid w:val="004F0C1E"/>
    <w:rsid w:val="004F7E71"/>
    <w:rsid w:val="005003B6"/>
    <w:rsid w:val="00512C68"/>
    <w:rsid w:val="005140DF"/>
    <w:rsid w:val="00514425"/>
    <w:rsid w:val="00517601"/>
    <w:rsid w:val="00517C85"/>
    <w:rsid w:val="00520AAB"/>
    <w:rsid w:val="00521DB1"/>
    <w:rsid w:val="0052369E"/>
    <w:rsid w:val="00525B57"/>
    <w:rsid w:val="005315C6"/>
    <w:rsid w:val="005323EF"/>
    <w:rsid w:val="005328D9"/>
    <w:rsid w:val="00542AF4"/>
    <w:rsid w:val="00543F6E"/>
    <w:rsid w:val="00545CC6"/>
    <w:rsid w:val="00550ED2"/>
    <w:rsid w:val="00551734"/>
    <w:rsid w:val="00554171"/>
    <w:rsid w:val="00555EB4"/>
    <w:rsid w:val="00561F5D"/>
    <w:rsid w:val="005620C7"/>
    <w:rsid w:val="005625CF"/>
    <w:rsid w:val="00563F18"/>
    <w:rsid w:val="00565B0E"/>
    <w:rsid w:val="00566B0D"/>
    <w:rsid w:val="00571F1D"/>
    <w:rsid w:val="005726AF"/>
    <w:rsid w:val="0057472D"/>
    <w:rsid w:val="005776AF"/>
    <w:rsid w:val="005776DA"/>
    <w:rsid w:val="0058014B"/>
    <w:rsid w:val="0058021D"/>
    <w:rsid w:val="00580E1F"/>
    <w:rsid w:val="00582957"/>
    <w:rsid w:val="00582EC2"/>
    <w:rsid w:val="0058555F"/>
    <w:rsid w:val="00586BFF"/>
    <w:rsid w:val="00586C25"/>
    <w:rsid w:val="005909A8"/>
    <w:rsid w:val="00590F5C"/>
    <w:rsid w:val="00591412"/>
    <w:rsid w:val="005A04BE"/>
    <w:rsid w:val="005A1970"/>
    <w:rsid w:val="005A2ECB"/>
    <w:rsid w:val="005A4DEC"/>
    <w:rsid w:val="005A4F33"/>
    <w:rsid w:val="005A60AD"/>
    <w:rsid w:val="005A6C1E"/>
    <w:rsid w:val="005B0A6A"/>
    <w:rsid w:val="005B15DC"/>
    <w:rsid w:val="005B33D6"/>
    <w:rsid w:val="005B48D3"/>
    <w:rsid w:val="005C0C3B"/>
    <w:rsid w:val="005C1D8A"/>
    <w:rsid w:val="005C2BD0"/>
    <w:rsid w:val="005C4071"/>
    <w:rsid w:val="005C5D48"/>
    <w:rsid w:val="005D0F93"/>
    <w:rsid w:val="005D18A3"/>
    <w:rsid w:val="005D2F7F"/>
    <w:rsid w:val="005D522D"/>
    <w:rsid w:val="005D56D9"/>
    <w:rsid w:val="005D5BD4"/>
    <w:rsid w:val="005D6D7C"/>
    <w:rsid w:val="005D7864"/>
    <w:rsid w:val="005E0570"/>
    <w:rsid w:val="005E1681"/>
    <w:rsid w:val="005E3620"/>
    <w:rsid w:val="005F2780"/>
    <w:rsid w:val="005F3C90"/>
    <w:rsid w:val="005F7C1C"/>
    <w:rsid w:val="00602348"/>
    <w:rsid w:val="00602C60"/>
    <w:rsid w:val="00603909"/>
    <w:rsid w:val="006049FA"/>
    <w:rsid w:val="00605CE2"/>
    <w:rsid w:val="00606055"/>
    <w:rsid w:val="00606787"/>
    <w:rsid w:val="00606A58"/>
    <w:rsid w:val="00606AFC"/>
    <w:rsid w:val="00607000"/>
    <w:rsid w:val="00607047"/>
    <w:rsid w:val="00607A5E"/>
    <w:rsid w:val="00613AEE"/>
    <w:rsid w:val="006143D3"/>
    <w:rsid w:val="006151BB"/>
    <w:rsid w:val="0061599A"/>
    <w:rsid w:val="006250E1"/>
    <w:rsid w:val="0062543F"/>
    <w:rsid w:val="006264B3"/>
    <w:rsid w:val="00627568"/>
    <w:rsid w:val="0063038B"/>
    <w:rsid w:val="0063217D"/>
    <w:rsid w:val="00632C73"/>
    <w:rsid w:val="0063660E"/>
    <w:rsid w:val="00651FEC"/>
    <w:rsid w:val="006536FA"/>
    <w:rsid w:val="0066068B"/>
    <w:rsid w:val="00664DF7"/>
    <w:rsid w:val="0066560C"/>
    <w:rsid w:val="006656B8"/>
    <w:rsid w:val="0066785F"/>
    <w:rsid w:val="00667DC1"/>
    <w:rsid w:val="0067081E"/>
    <w:rsid w:val="006732AD"/>
    <w:rsid w:val="00673BD9"/>
    <w:rsid w:val="006758DC"/>
    <w:rsid w:val="00683C72"/>
    <w:rsid w:val="00684F48"/>
    <w:rsid w:val="00686496"/>
    <w:rsid w:val="00686B71"/>
    <w:rsid w:val="00690BEC"/>
    <w:rsid w:val="00690ED3"/>
    <w:rsid w:val="006927A0"/>
    <w:rsid w:val="0069528E"/>
    <w:rsid w:val="00695528"/>
    <w:rsid w:val="006A002C"/>
    <w:rsid w:val="006A04D3"/>
    <w:rsid w:val="006A5D6E"/>
    <w:rsid w:val="006A68FE"/>
    <w:rsid w:val="006B3004"/>
    <w:rsid w:val="006B335E"/>
    <w:rsid w:val="006B4F6A"/>
    <w:rsid w:val="006B595C"/>
    <w:rsid w:val="006B5C52"/>
    <w:rsid w:val="006C2015"/>
    <w:rsid w:val="006C202B"/>
    <w:rsid w:val="006C6108"/>
    <w:rsid w:val="006C71F3"/>
    <w:rsid w:val="006D11C3"/>
    <w:rsid w:val="006D25F7"/>
    <w:rsid w:val="006D483F"/>
    <w:rsid w:val="006D7FBA"/>
    <w:rsid w:val="006E4FAF"/>
    <w:rsid w:val="006E5313"/>
    <w:rsid w:val="006E5D2C"/>
    <w:rsid w:val="006E7AB0"/>
    <w:rsid w:val="006F2F23"/>
    <w:rsid w:val="006F309D"/>
    <w:rsid w:val="006F455A"/>
    <w:rsid w:val="006F53B0"/>
    <w:rsid w:val="007009A2"/>
    <w:rsid w:val="00701267"/>
    <w:rsid w:val="007016AD"/>
    <w:rsid w:val="007044D2"/>
    <w:rsid w:val="0070560C"/>
    <w:rsid w:val="0071557F"/>
    <w:rsid w:val="007156C1"/>
    <w:rsid w:val="00715A2B"/>
    <w:rsid w:val="00716001"/>
    <w:rsid w:val="00716A98"/>
    <w:rsid w:val="00717AFD"/>
    <w:rsid w:val="007202A1"/>
    <w:rsid w:val="0072232C"/>
    <w:rsid w:val="00722C90"/>
    <w:rsid w:val="00722DC9"/>
    <w:rsid w:val="00724BC0"/>
    <w:rsid w:val="00733282"/>
    <w:rsid w:val="007339C8"/>
    <w:rsid w:val="007358D4"/>
    <w:rsid w:val="00736FE9"/>
    <w:rsid w:val="00737948"/>
    <w:rsid w:val="0074177D"/>
    <w:rsid w:val="00743954"/>
    <w:rsid w:val="0074596D"/>
    <w:rsid w:val="00745F09"/>
    <w:rsid w:val="00757444"/>
    <w:rsid w:val="00757C48"/>
    <w:rsid w:val="007604AE"/>
    <w:rsid w:val="00761E92"/>
    <w:rsid w:val="007638E1"/>
    <w:rsid w:val="007664D3"/>
    <w:rsid w:val="007709B7"/>
    <w:rsid w:val="00773713"/>
    <w:rsid w:val="007748B4"/>
    <w:rsid w:val="00775FA7"/>
    <w:rsid w:val="007764D8"/>
    <w:rsid w:val="00777224"/>
    <w:rsid w:val="00784297"/>
    <w:rsid w:val="00792672"/>
    <w:rsid w:val="007932E4"/>
    <w:rsid w:val="0079785A"/>
    <w:rsid w:val="007A0FB7"/>
    <w:rsid w:val="007A3595"/>
    <w:rsid w:val="007A5E6D"/>
    <w:rsid w:val="007B0E0C"/>
    <w:rsid w:val="007B173A"/>
    <w:rsid w:val="007B2753"/>
    <w:rsid w:val="007B28AB"/>
    <w:rsid w:val="007B4567"/>
    <w:rsid w:val="007B54DE"/>
    <w:rsid w:val="007B5A6F"/>
    <w:rsid w:val="007B7615"/>
    <w:rsid w:val="007C22F3"/>
    <w:rsid w:val="007D1EC9"/>
    <w:rsid w:val="007D2404"/>
    <w:rsid w:val="007D240A"/>
    <w:rsid w:val="007D2C92"/>
    <w:rsid w:val="007D3758"/>
    <w:rsid w:val="007D39CC"/>
    <w:rsid w:val="007D6293"/>
    <w:rsid w:val="007D7297"/>
    <w:rsid w:val="007E07CF"/>
    <w:rsid w:val="007E67A4"/>
    <w:rsid w:val="007E7FD9"/>
    <w:rsid w:val="007F1836"/>
    <w:rsid w:val="007F1E86"/>
    <w:rsid w:val="007F3302"/>
    <w:rsid w:val="00800C97"/>
    <w:rsid w:val="008027DB"/>
    <w:rsid w:val="008035E3"/>
    <w:rsid w:val="00803C3C"/>
    <w:rsid w:val="00807212"/>
    <w:rsid w:val="00811F32"/>
    <w:rsid w:val="0081324E"/>
    <w:rsid w:val="00813D0E"/>
    <w:rsid w:val="008148F5"/>
    <w:rsid w:val="008151AB"/>
    <w:rsid w:val="00817807"/>
    <w:rsid w:val="008207AF"/>
    <w:rsid w:val="00820C85"/>
    <w:rsid w:val="00821C17"/>
    <w:rsid w:val="00822C94"/>
    <w:rsid w:val="00823438"/>
    <w:rsid w:val="00826618"/>
    <w:rsid w:val="00826A66"/>
    <w:rsid w:val="0083205A"/>
    <w:rsid w:val="008344C3"/>
    <w:rsid w:val="00835EB9"/>
    <w:rsid w:val="00841B3C"/>
    <w:rsid w:val="008445EC"/>
    <w:rsid w:val="008465CA"/>
    <w:rsid w:val="008501A5"/>
    <w:rsid w:val="008511D0"/>
    <w:rsid w:val="00851A33"/>
    <w:rsid w:val="00851AAA"/>
    <w:rsid w:val="008529A7"/>
    <w:rsid w:val="0085386C"/>
    <w:rsid w:val="00854357"/>
    <w:rsid w:val="00855F29"/>
    <w:rsid w:val="008568C9"/>
    <w:rsid w:val="00856D7F"/>
    <w:rsid w:val="00857C79"/>
    <w:rsid w:val="00861A7D"/>
    <w:rsid w:val="008624F2"/>
    <w:rsid w:val="00863923"/>
    <w:rsid w:val="008661D7"/>
    <w:rsid w:val="00867E3F"/>
    <w:rsid w:val="00871D9B"/>
    <w:rsid w:val="008739EB"/>
    <w:rsid w:val="00874BAC"/>
    <w:rsid w:val="0088031D"/>
    <w:rsid w:val="00880D91"/>
    <w:rsid w:val="0088120D"/>
    <w:rsid w:val="008844D2"/>
    <w:rsid w:val="00890CA4"/>
    <w:rsid w:val="00892A44"/>
    <w:rsid w:val="00893361"/>
    <w:rsid w:val="00895199"/>
    <w:rsid w:val="00895AD9"/>
    <w:rsid w:val="00895E84"/>
    <w:rsid w:val="008A3B46"/>
    <w:rsid w:val="008A4A4D"/>
    <w:rsid w:val="008A4F2D"/>
    <w:rsid w:val="008A5BFB"/>
    <w:rsid w:val="008A6C28"/>
    <w:rsid w:val="008A7937"/>
    <w:rsid w:val="008A7B17"/>
    <w:rsid w:val="008A7D79"/>
    <w:rsid w:val="008B00D6"/>
    <w:rsid w:val="008B1CF9"/>
    <w:rsid w:val="008B26D3"/>
    <w:rsid w:val="008C0408"/>
    <w:rsid w:val="008C147E"/>
    <w:rsid w:val="008C1E55"/>
    <w:rsid w:val="008C41D9"/>
    <w:rsid w:val="008C6588"/>
    <w:rsid w:val="008C69E5"/>
    <w:rsid w:val="008C755F"/>
    <w:rsid w:val="008D06D2"/>
    <w:rsid w:val="008D1995"/>
    <w:rsid w:val="008D514A"/>
    <w:rsid w:val="008D6C75"/>
    <w:rsid w:val="008E4A8E"/>
    <w:rsid w:val="008F46A9"/>
    <w:rsid w:val="008F4A13"/>
    <w:rsid w:val="008F4EB0"/>
    <w:rsid w:val="008F5410"/>
    <w:rsid w:val="008F6E99"/>
    <w:rsid w:val="008F72F9"/>
    <w:rsid w:val="009020B5"/>
    <w:rsid w:val="00903650"/>
    <w:rsid w:val="00905558"/>
    <w:rsid w:val="00905995"/>
    <w:rsid w:val="00906B2A"/>
    <w:rsid w:val="009113E8"/>
    <w:rsid w:val="00915457"/>
    <w:rsid w:val="00916172"/>
    <w:rsid w:val="00920A2D"/>
    <w:rsid w:val="00923AAC"/>
    <w:rsid w:val="00924078"/>
    <w:rsid w:val="00930C1E"/>
    <w:rsid w:val="0093237E"/>
    <w:rsid w:val="009406A2"/>
    <w:rsid w:val="0094387F"/>
    <w:rsid w:val="0094395A"/>
    <w:rsid w:val="0094443F"/>
    <w:rsid w:val="009479AB"/>
    <w:rsid w:val="00950541"/>
    <w:rsid w:val="00954664"/>
    <w:rsid w:val="00956976"/>
    <w:rsid w:val="00961BE6"/>
    <w:rsid w:val="0096249C"/>
    <w:rsid w:val="00962637"/>
    <w:rsid w:val="00965F06"/>
    <w:rsid w:val="00967BF0"/>
    <w:rsid w:val="009762F7"/>
    <w:rsid w:val="0098138C"/>
    <w:rsid w:val="00990121"/>
    <w:rsid w:val="009926BE"/>
    <w:rsid w:val="00992D38"/>
    <w:rsid w:val="0099357F"/>
    <w:rsid w:val="009943E1"/>
    <w:rsid w:val="00994752"/>
    <w:rsid w:val="00995F24"/>
    <w:rsid w:val="009A1D8B"/>
    <w:rsid w:val="009A2997"/>
    <w:rsid w:val="009A5CAD"/>
    <w:rsid w:val="009A6210"/>
    <w:rsid w:val="009A7A09"/>
    <w:rsid w:val="009A7DDB"/>
    <w:rsid w:val="009B01E2"/>
    <w:rsid w:val="009B2025"/>
    <w:rsid w:val="009B2E6E"/>
    <w:rsid w:val="009B4FAE"/>
    <w:rsid w:val="009C20D0"/>
    <w:rsid w:val="009C347E"/>
    <w:rsid w:val="009C4666"/>
    <w:rsid w:val="009C50FA"/>
    <w:rsid w:val="009C67BA"/>
    <w:rsid w:val="009C6F24"/>
    <w:rsid w:val="009C76A1"/>
    <w:rsid w:val="009D402B"/>
    <w:rsid w:val="009D6A7B"/>
    <w:rsid w:val="009D741E"/>
    <w:rsid w:val="009E0A9A"/>
    <w:rsid w:val="009E2984"/>
    <w:rsid w:val="009E345E"/>
    <w:rsid w:val="009E3645"/>
    <w:rsid w:val="009E464C"/>
    <w:rsid w:val="009E6D30"/>
    <w:rsid w:val="009E78F7"/>
    <w:rsid w:val="009F11DD"/>
    <w:rsid w:val="009F3B46"/>
    <w:rsid w:val="009F48D0"/>
    <w:rsid w:val="009F6127"/>
    <w:rsid w:val="009F6EDA"/>
    <w:rsid w:val="00A040F6"/>
    <w:rsid w:val="00A11392"/>
    <w:rsid w:val="00A1340D"/>
    <w:rsid w:val="00A239BC"/>
    <w:rsid w:val="00A302A3"/>
    <w:rsid w:val="00A3069D"/>
    <w:rsid w:val="00A33D02"/>
    <w:rsid w:val="00A36617"/>
    <w:rsid w:val="00A414F4"/>
    <w:rsid w:val="00A418D4"/>
    <w:rsid w:val="00A41DFA"/>
    <w:rsid w:val="00A4306C"/>
    <w:rsid w:val="00A43C84"/>
    <w:rsid w:val="00A44D7E"/>
    <w:rsid w:val="00A4584F"/>
    <w:rsid w:val="00A502D1"/>
    <w:rsid w:val="00A5125B"/>
    <w:rsid w:val="00A52A63"/>
    <w:rsid w:val="00A532FD"/>
    <w:rsid w:val="00A53416"/>
    <w:rsid w:val="00A53FBD"/>
    <w:rsid w:val="00A54AC4"/>
    <w:rsid w:val="00A57020"/>
    <w:rsid w:val="00A577E7"/>
    <w:rsid w:val="00A6307B"/>
    <w:rsid w:val="00A640A1"/>
    <w:rsid w:val="00A664E8"/>
    <w:rsid w:val="00A66F03"/>
    <w:rsid w:val="00A7008F"/>
    <w:rsid w:val="00A70EEF"/>
    <w:rsid w:val="00A73F65"/>
    <w:rsid w:val="00A74F7E"/>
    <w:rsid w:val="00A76395"/>
    <w:rsid w:val="00A81C8A"/>
    <w:rsid w:val="00A823E5"/>
    <w:rsid w:val="00A84078"/>
    <w:rsid w:val="00A86568"/>
    <w:rsid w:val="00A9612B"/>
    <w:rsid w:val="00AA035A"/>
    <w:rsid w:val="00AA2016"/>
    <w:rsid w:val="00AA34F7"/>
    <w:rsid w:val="00AA3506"/>
    <w:rsid w:val="00AB1E2B"/>
    <w:rsid w:val="00AB4E57"/>
    <w:rsid w:val="00AC0D3F"/>
    <w:rsid w:val="00AC0D50"/>
    <w:rsid w:val="00AC4A35"/>
    <w:rsid w:val="00AD0864"/>
    <w:rsid w:val="00AD3A7D"/>
    <w:rsid w:val="00AD497A"/>
    <w:rsid w:val="00AD7A1C"/>
    <w:rsid w:val="00AE0466"/>
    <w:rsid w:val="00AE3523"/>
    <w:rsid w:val="00AE52A8"/>
    <w:rsid w:val="00AE67C7"/>
    <w:rsid w:val="00AE6E61"/>
    <w:rsid w:val="00AF577B"/>
    <w:rsid w:val="00AF7DE2"/>
    <w:rsid w:val="00B07482"/>
    <w:rsid w:val="00B10DF9"/>
    <w:rsid w:val="00B11218"/>
    <w:rsid w:val="00B139EB"/>
    <w:rsid w:val="00B13E04"/>
    <w:rsid w:val="00B16FFA"/>
    <w:rsid w:val="00B2277E"/>
    <w:rsid w:val="00B2361F"/>
    <w:rsid w:val="00B24247"/>
    <w:rsid w:val="00B24ADB"/>
    <w:rsid w:val="00B25FB5"/>
    <w:rsid w:val="00B27B3B"/>
    <w:rsid w:val="00B27FAA"/>
    <w:rsid w:val="00B32B9A"/>
    <w:rsid w:val="00B402FD"/>
    <w:rsid w:val="00B40607"/>
    <w:rsid w:val="00B406A1"/>
    <w:rsid w:val="00B445A2"/>
    <w:rsid w:val="00B45CCA"/>
    <w:rsid w:val="00B47BD4"/>
    <w:rsid w:val="00B522E8"/>
    <w:rsid w:val="00B52923"/>
    <w:rsid w:val="00B530FA"/>
    <w:rsid w:val="00B54A22"/>
    <w:rsid w:val="00B54F6F"/>
    <w:rsid w:val="00B55089"/>
    <w:rsid w:val="00B5731C"/>
    <w:rsid w:val="00B5784D"/>
    <w:rsid w:val="00B6341B"/>
    <w:rsid w:val="00B670CB"/>
    <w:rsid w:val="00B70C2C"/>
    <w:rsid w:val="00B71CA3"/>
    <w:rsid w:val="00B74670"/>
    <w:rsid w:val="00B7565B"/>
    <w:rsid w:val="00B80310"/>
    <w:rsid w:val="00B814C6"/>
    <w:rsid w:val="00B85054"/>
    <w:rsid w:val="00B91E7B"/>
    <w:rsid w:val="00B91E86"/>
    <w:rsid w:val="00B94CD4"/>
    <w:rsid w:val="00B96619"/>
    <w:rsid w:val="00BA36DB"/>
    <w:rsid w:val="00BA7467"/>
    <w:rsid w:val="00BB44D1"/>
    <w:rsid w:val="00BB52E6"/>
    <w:rsid w:val="00BB61E0"/>
    <w:rsid w:val="00BB7725"/>
    <w:rsid w:val="00BC149B"/>
    <w:rsid w:val="00BC1E11"/>
    <w:rsid w:val="00BC5413"/>
    <w:rsid w:val="00BC545C"/>
    <w:rsid w:val="00BC6EEF"/>
    <w:rsid w:val="00BD0D2D"/>
    <w:rsid w:val="00BD2295"/>
    <w:rsid w:val="00BD43C9"/>
    <w:rsid w:val="00BE6188"/>
    <w:rsid w:val="00BE704F"/>
    <w:rsid w:val="00BE72A4"/>
    <w:rsid w:val="00BF330B"/>
    <w:rsid w:val="00BF42C7"/>
    <w:rsid w:val="00BF4CCB"/>
    <w:rsid w:val="00BF549C"/>
    <w:rsid w:val="00BF5D99"/>
    <w:rsid w:val="00C02B0E"/>
    <w:rsid w:val="00C043F9"/>
    <w:rsid w:val="00C05A64"/>
    <w:rsid w:val="00C153A4"/>
    <w:rsid w:val="00C17802"/>
    <w:rsid w:val="00C208BA"/>
    <w:rsid w:val="00C21000"/>
    <w:rsid w:val="00C230A7"/>
    <w:rsid w:val="00C257F8"/>
    <w:rsid w:val="00C27E02"/>
    <w:rsid w:val="00C30912"/>
    <w:rsid w:val="00C31EBD"/>
    <w:rsid w:val="00C3441C"/>
    <w:rsid w:val="00C40084"/>
    <w:rsid w:val="00C4020A"/>
    <w:rsid w:val="00C40547"/>
    <w:rsid w:val="00C506B5"/>
    <w:rsid w:val="00C51960"/>
    <w:rsid w:val="00C525C9"/>
    <w:rsid w:val="00C52F4B"/>
    <w:rsid w:val="00C62217"/>
    <w:rsid w:val="00C6508F"/>
    <w:rsid w:val="00C656D0"/>
    <w:rsid w:val="00C667FD"/>
    <w:rsid w:val="00C67801"/>
    <w:rsid w:val="00C707A5"/>
    <w:rsid w:val="00C70EE0"/>
    <w:rsid w:val="00C74D88"/>
    <w:rsid w:val="00C8030C"/>
    <w:rsid w:val="00C80CB6"/>
    <w:rsid w:val="00C812AC"/>
    <w:rsid w:val="00C82C48"/>
    <w:rsid w:val="00C844FB"/>
    <w:rsid w:val="00C849ED"/>
    <w:rsid w:val="00C84A61"/>
    <w:rsid w:val="00C87944"/>
    <w:rsid w:val="00C91C2A"/>
    <w:rsid w:val="00C946DA"/>
    <w:rsid w:val="00CA04F3"/>
    <w:rsid w:val="00CA185C"/>
    <w:rsid w:val="00CA4830"/>
    <w:rsid w:val="00CA4923"/>
    <w:rsid w:val="00CA7144"/>
    <w:rsid w:val="00CA71E7"/>
    <w:rsid w:val="00CA7E58"/>
    <w:rsid w:val="00CB0AB9"/>
    <w:rsid w:val="00CB1762"/>
    <w:rsid w:val="00CB5697"/>
    <w:rsid w:val="00CB67C3"/>
    <w:rsid w:val="00CC2BE3"/>
    <w:rsid w:val="00CC3EE0"/>
    <w:rsid w:val="00CC78E7"/>
    <w:rsid w:val="00CD067B"/>
    <w:rsid w:val="00CD0860"/>
    <w:rsid w:val="00CD0F74"/>
    <w:rsid w:val="00CD3813"/>
    <w:rsid w:val="00CD5146"/>
    <w:rsid w:val="00CD7EA4"/>
    <w:rsid w:val="00CE04D7"/>
    <w:rsid w:val="00CE0C92"/>
    <w:rsid w:val="00CE13F4"/>
    <w:rsid w:val="00CE1812"/>
    <w:rsid w:val="00CE2E46"/>
    <w:rsid w:val="00CE527C"/>
    <w:rsid w:val="00CF0527"/>
    <w:rsid w:val="00CF1F58"/>
    <w:rsid w:val="00CF2A10"/>
    <w:rsid w:val="00CF3964"/>
    <w:rsid w:val="00CF4882"/>
    <w:rsid w:val="00CF7B7B"/>
    <w:rsid w:val="00D00E85"/>
    <w:rsid w:val="00D02EB9"/>
    <w:rsid w:val="00D02EBC"/>
    <w:rsid w:val="00D05067"/>
    <w:rsid w:val="00D1182F"/>
    <w:rsid w:val="00D1584C"/>
    <w:rsid w:val="00D20A99"/>
    <w:rsid w:val="00D21C35"/>
    <w:rsid w:val="00D2309F"/>
    <w:rsid w:val="00D2610F"/>
    <w:rsid w:val="00D275F8"/>
    <w:rsid w:val="00D3127C"/>
    <w:rsid w:val="00D316A5"/>
    <w:rsid w:val="00D321F1"/>
    <w:rsid w:val="00D33FB1"/>
    <w:rsid w:val="00D34928"/>
    <w:rsid w:val="00D37784"/>
    <w:rsid w:val="00D406A1"/>
    <w:rsid w:val="00D454E1"/>
    <w:rsid w:val="00D470DF"/>
    <w:rsid w:val="00D53A2E"/>
    <w:rsid w:val="00D56EB0"/>
    <w:rsid w:val="00D601D3"/>
    <w:rsid w:val="00D63849"/>
    <w:rsid w:val="00D64221"/>
    <w:rsid w:val="00D65183"/>
    <w:rsid w:val="00D65A91"/>
    <w:rsid w:val="00D67329"/>
    <w:rsid w:val="00D67B38"/>
    <w:rsid w:val="00D73419"/>
    <w:rsid w:val="00D74CAC"/>
    <w:rsid w:val="00D811EB"/>
    <w:rsid w:val="00D83B5E"/>
    <w:rsid w:val="00D8497C"/>
    <w:rsid w:val="00D8539E"/>
    <w:rsid w:val="00D91F04"/>
    <w:rsid w:val="00D92940"/>
    <w:rsid w:val="00D96C64"/>
    <w:rsid w:val="00D97AC4"/>
    <w:rsid w:val="00DA004C"/>
    <w:rsid w:val="00DA0DE4"/>
    <w:rsid w:val="00DA2F07"/>
    <w:rsid w:val="00DA5727"/>
    <w:rsid w:val="00DA6535"/>
    <w:rsid w:val="00DB0816"/>
    <w:rsid w:val="00DB0E27"/>
    <w:rsid w:val="00DB1366"/>
    <w:rsid w:val="00DB22C7"/>
    <w:rsid w:val="00DB3ED7"/>
    <w:rsid w:val="00DB452D"/>
    <w:rsid w:val="00DB7A43"/>
    <w:rsid w:val="00DC08A3"/>
    <w:rsid w:val="00DC0D0F"/>
    <w:rsid w:val="00DC64CE"/>
    <w:rsid w:val="00DD2DF6"/>
    <w:rsid w:val="00DD45A4"/>
    <w:rsid w:val="00DD6DC0"/>
    <w:rsid w:val="00DD71CD"/>
    <w:rsid w:val="00DD768B"/>
    <w:rsid w:val="00DE2072"/>
    <w:rsid w:val="00DF4972"/>
    <w:rsid w:val="00E019E8"/>
    <w:rsid w:val="00E162C0"/>
    <w:rsid w:val="00E2278A"/>
    <w:rsid w:val="00E23B76"/>
    <w:rsid w:val="00E25E05"/>
    <w:rsid w:val="00E26155"/>
    <w:rsid w:val="00E269EC"/>
    <w:rsid w:val="00E27868"/>
    <w:rsid w:val="00E30346"/>
    <w:rsid w:val="00E3048A"/>
    <w:rsid w:val="00E32C5F"/>
    <w:rsid w:val="00E33E80"/>
    <w:rsid w:val="00E41053"/>
    <w:rsid w:val="00E4190E"/>
    <w:rsid w:val="00E4443C"/>
    <w:rsid w:val="00E50038"/>
    <w:rsid w:val="00E57EFF"/>
    <w:rsid w:val="00E637CE"/>
    <w:rsid w:val="00E63EF8"/>
    <w:rsid w:val="00E65496"/>
    <w:rsid w:val="00E655C8"/>
    <w:rsid w:val="00E709AF"/>
    <w:rsid w:val="00E731DD"/>
    <w:rsid w:val="00E737F9"/>
    <w:rsid w:val="00E7413B"/>
    <w:rsid w:val="00E754D0"/>
    <w:rsid w:val="00E775C7"/>
    <w:rsid w:val="00E77B80"/>
    <w:rsid w:val="00E77BF0"/>
    <w:rsid w:val="00E83D64"/>
    <w:rsid w:val="00E84D8A"/>
    <w:rsid w:val="00E907E2"/>
    <w:rsid w:val="00E9160C"/>
    <w:rsid w:val="00E9193B"/>
    <w:rsid w:val="00E91978"/>
    <w:rsid w:val="00E9486A"/>
    <w:rsid w:val="00EA0BA9"/>
    <w:rsid w:val="00EA22C5"/>
    <w:rsid w:val="00EA2B1E"/>
    <w:rsid w:val="00EA6FDA"/>
    <w:rsid w:val="00EB09E3"/>
    <w:rsid w:val="00EB77AC"/>
    <w:rsid w:val="00EC150D"/>
    <w:rsid w:val="00EC22F4"/>
    <w:rsid w:val="00EC2DBB"/>
    <w:rsid w:val="00EC73EA"/>
    <w:rsid w:val="00ED1571"/>
    <w:rsid w:val="00ED6D3F"/>
    <w:rsid w:val="00ED6F53"/>
    <w:rsid w:val="00EE081E"/>
    <w:rsid w:val="00EE0E18"/>
    <w:rsid w:val="00EE207B"/>
    <w:rsid w:val="00EE4227"/>
    <w:rsid w:val="00EE7800"/>
    <w:rsid w:val="00EF1C91"/>
    <w:rsid w:val="00EF56FD"/>
    <w:rsid w:val="00EF5767"/>
    <w:rsid w:val="00EF6D32"/>
    <w:rsid w:val="00EF7365"/>
    <w:rsid w:val="00F00837"/>
    <w:rsid w:val="00F00F76"/>
    <w:rsid w:val="00F02C77"/>
    <w:rsid w:val="00F030F1"/>
    <w:rsid w:val="00F059FB"/>
    <w:rsid w:val="00F05F28"/>
    <w:rsid w:val="00F144AE"/>
    <w:rsid w:val="00F151B0"/>
    <w:rsid w:val="00F15B9F"/>
    <w:rsid w:val="00F168FE"/>
    <w:rsid w:val="00F17265"/>
    <w:rsid w:val="00F17548"/>
    <w:rsid w:val="00F17853"/>
    <w:rsid w:val="00F214F9"/>
    <w:rsid w:val="00F21FC9"/>
    <w:rsid w:val="00F24DEF"/>
    <w:rsid w:val="00F2540C"/>
    <w:rsid w:val="00F30291"/>
    <w:rsid w:val="00F304DD"/>
    <w:rsid w:val="00F308BD"/>
    <w:rsid w:val="00F308D5"/>
    <w:rsid w:val="00F32DEB"/>
    <w:rsid w:val="00F33B4C"/>
    <w:rsid w:val="00F33BEB"/>
    <w:rsid w:val="00F33CC0"/>
    <w:rsid w:val="00F411B0"/>
    <w:rsid w:val="00F41D24"/>
    <w:rsid w:val="00F43A23"/>
    <w:rsid w:val="00F45277"/>
    <w:rsid w:val="00F45896"/>
    <w:rsid w:val="00F458E8"/>
    <w:rsid w:val="00F465E8"/>
    <w:rsid w:val="00F51976"/>
    <w:rsid w:val="00F5269F"/>
    <w:rsid w:val="00F54A4C"/>
    <w:rsid w:val="00F55096"/>
    <w:rsid w:val="00F56AE5"/>
    <w:rsid w:val="00F62B8C"/>
    <w:rsid w:val="00F62CDC"/>
    <w:rsid w:val="00F63685"/>
    <w:rsid w:val="00F642D8"/>
    <w:rsid w:val="00F65B47"/>
    <w:rsid w:val="00F6670A"/>
    <w:rsid w:val="00F70099"/>
    <w:rsid w:val="00F7287D"/>
    <w:rsid w:val="00F75567"/>
    <w:rsid w:val="00F77833"/>
    <w:rsid w:val="00F81E74"/>
    <w:rsid w:val="00F861D0"/>
    <w:rsid w:val="00F92068"/>
    <w:rsid w:val="00F9247E"/>
    <w:rsid w:val="00F92ACE"/>
    <w:rsid w:val="00FA3AD6"/>
    <w:rsid w:val="00FA3EA0"/>
    <w:rsid w:val="00FA4370"/>
    <w:rsid w:val="00FA5B7B"/>
    <w:rsid w:val="00FA747B"/>
    <w:rsid w:val="00FA7FCB"/>
    <w:rsid w:val="00FB0780"/>
    <w:rsid w:val="00FB5EA0"/>
    <w:rsid w:val="00FC03DD"/>
    <w:rsid w:val="00FC097D"/>
    <w:rsid w:val="00FC2E52"/>
    <w:rsid w:val="00FC3957"/>
    <w:rsid w:val="00FC3DAB"/>
    <w:rsid w:val="00FC47E1"/>
    <w:rsid w:val="00FC662D"/>
    <w:rsid w:val="00FC6C3A"/>
    <w:rsid w:val="00FD1C27"/>
    <w:rsid w:val="00FD406C"/>
    <w:rsid w:val="00FD45EA"/>
    <w:rsid w:val="00FD5B99"/>
    <w:rsid w:val="00FF3E72"/>
    <w:rsid w:val="00FF47AD"/>
    <w:rsid w:val="00FF616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7A34A-6575-4225-A424-025613F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8F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</w:style>
  <w:style w:type="character" w:styleId="Numerstrony">
    <w:name w:val="page number"/>
    <w:rPr>
      <w:sz w:val="2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0"/>
      <w:u w:val="none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0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0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0"/>
      <w:u w:val="none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ascii="Times New Roman" w:hAnsi="Times New Roman"/>
    </w:rPr>
  </w:style>
  <w:style w:type="character" w:customStyle="1" w:styleId="WW8Num60z0">
    <w:name w:val="WW8Num60z0"/>
    <w:rPr>
      <w:rFonts w:ascii="Times New Roman" w:hAnsi="Times New Roman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Pr>
      <w:b w:val="0"/>
    </w:rPr>
  </w:style>
  <w:style w:type="character" w:customStyle="1" w:styleId="WW8Num75z0">
    <w:name w:val="WW8Num75z0"/>
    <w:rPr>
      <w:rFonts w:ascii="Times New Roman" w:hAnsi="Times New Roman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7z0">
    <w:name w:val="WW8Num77z0"/>
    <w:rPr>
      <w:rFonts w:ascii="Arial Narrow" w:hAnsi="Arial Narrow"/>
      <w:b/>
      <w:i w:val="0"/>
      <w:strike w:val="0"/>
      <w:sz w:val="24"/>
      <w:u w:val="none"/>
    </w:rPr>
  </w:style>
  <w:style w:type="character" w:customStyle="1" w:styleId="WW8Num77z1">
    <w:name w:val="WW8Num77z1"/>
    <w:rPr>
      <w:rFonts w:ascii="Arial Narrow" w:hAnsi="Arial Narrow"/>
      <w:b w:val="0"/>
      <w:i w:val="0"/>
      <w:strike w:val="0"/>
      <w:sz w:val="24"/>
    </w:rPr>
  </w:style>
  <w:style w:type="character" w:customStyle="1" w:styleId="WW8Num77z2">
    <w:name w:val="WW8Num77z2"/>
    <w:rPr>
      <w:rFonts w:ascii="Arial Narrow" w:hAnsi="Arial Narrow"/>
      <w:b w:val="0"/>
      <w:i w:val="0"/>
      <w:strike w:val="0"/>
      <w:sz w:val="24"/>
      <w:u w:val="none"/>
    </w:rPr>
  </w:style>
  <w:style w:type="character" w:customStyle="1" w:styleId="WW8Num77z3">
    <w:name w:val="WW8Num77z3"/>
    <w:rPr>
      <w:rFonts w:ascii="Symbol" w:hAnsi="Symbol"/>
      <w:b w:val="0"/>
      <w:i w:val="0"/>
      <w:strike w:val="0"/>
      <w:sz w:val="24"/>
    </w:rPr>
  </w:style>
  <w:style w:type="character" w:customStyle="1" w:styleId="WW8Num79z0">
    <w:name w:val="WW8Num79z0"/>
    <w:rPr>
      <w:b w:val="0"/>
    </w:rPr>
  </w:style>
  <w:style w:type="character" w:customStyle="1" w:styleId="WW8Num80z0">
    <w:name w:val="WW8Num80z0"/>
    <w:rPr>
      <w:b w:val="0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rFonts w:ascii="Times New Roman" w:hAnsi="Times New Roman"/>
    </w:rPr>
  </w:style>
  <w:style w:type="character" w:customStyle="1" w:styleId="WW8Num90z0">
    <w:name w:val="WW8Num90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7z0">
    <w:name w:val="WW8Num97z0"/>
    <w:rPr>
      <w:b w:val="0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0"/>
      <w:u w:val="none"/>
    </w:rPr>
  </w:style>
  <w:style w:type="character" w:customStyle="1" w:styleId="WW8Num103z0">
    <w:name w:val="WW8Num103z0"/>
    <w:rPr>
      <w:rFonts w:ascii="Times New Roman" w:hAnsi="Times New Roman"/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17z0">
    <w:name w:val="WW8Num117z0"/>
    <w:rPr>
      <w:rFonts w:ascii="Times New Roman" w:hAnsi="Times New Roman"/>
    </w:rPr>
  </w:style>
  <w:style w:type="character" w:customStyle="1" w:styleId="WW8Num120z0">
    <w:name w:val="WW8Num120z0"/>
    <w:rPr>
      <w:rFonts w:ascii="Times New Roman" w:hAnsi="Times New Roman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30z0">
    <w:name w:val="WW8Num130z0"/>
    <w:rPr>
      <w:rFonts w:ascii="Times New Roman" w:hAnsi="Times New Roman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32z0">
    <w:name w:val="WW8Num132z0"/>
    <w:rPr>
      <w:rFonts w:ascii="Wingdings" w:hAnsi="Wingdings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4z0">
    <w:name w:val="WW8Num134z0"/>
    <w:rPr>
      <w:rFonts w:ascii="Times New Roman" w:hAnsi="Times New Roman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3z0">
    <w:name w:val="WW8NumSt13z0"/>
    <w:rPr>
      <w:rFonts w:ascii="Times New Roman" w:hAnsi="Times New Roman"/>
    </w:rPr>
  </w:style>
  <w:style w:type="paragraph" w:customStyle="1" w:styleId="Nagwek">
    <w:name w:val="Nag³ówek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blokowy">
    <w:name w:val="WW-Tekst blokowy"/>
    <w:basedOn w:val="Normalny"/>
    <w:pPr>
      <w:widowControl w:val="0"/>
      <w:ind w:left="426" w:firstLine="1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ind w:left="568" w:hanging="284"/>
      <w:jc w:val="both"/>
    </w:pPr>
    <w:rPr>
      <w:sz w:val="20"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customStyle="1" w:styleId="WW-Tekstpodstawowywcity3">
    <w:name w:val="WW-Tekst podstawowy wci?ty 3"/>
    <w:basedOn w:val="Normalny"/>
    <w:pPr>
      <w:ind w:left="567" w:firstLine="1"/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Pr>
      <w:sz w:val="20"/>
    </w:rPr>
  </w:style>
  <w:style w:type="paragraph" w:customStyle="1" w:styleId="WW-Tekstpodstawowywcity2">
    <w:name w:val="WW-Tekst podstawowy wci?ty 2"/>
    <w:basedOn w:val="Normalny"/>
    <w:pPr>
      <w:ind w:left="360" w:firstLine="1"/>
    </w:pPr>
    <w:rPr>
      <w:rFonts w:ascii="Arial Narrow" w:hAnsi="Arial Narrow"/>
      <w:sz w:val="22"/>
    </w:rPr>
  </w:style>
  <w:style w:type="paragraph" w:customStyle="1" w:styleId="Zawartoramki">
    <w:name w:val="Zawartoœæ ramki"/>
    <w:basedOn w:val="Tekstpodstawowy"/>
  </w:style>
  <w:style w:type="paragraph" w:customStyle="1" w:styleId="Zawartotabeli">
    <w:name w:val="Zawartoœæ tabeli"/>
    <w:basedOn w:val="Tekstpodstawowy"/>
  </w:style>
  <w:style w:type="paragraph" w:customStyle="1" w:styleId="Tytutabeli">
    <w:name w:val="Tytu³ tabeli"/>
    <w:basedOn w:val="Zawartotabeli"/>
    <w:pPr>
      <w:jc w:val="center"/>
    </w:pPr>
    <w:rPr>
      <w:b/>
      <w:i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ind w:left="283" w:hanging="28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 w:hanging="284"/>
      <w:jc w:val="both"/>
    </w:pPr>
    <w:rPr>
      <w:rFonts w:ascii="Arial" w:hAnsi="Arial"/>
      <w:lang w:val="x-none" w:eastAsia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sz w:val="28"/>
    </w:rPr>
  </w:style>
  <w:style w:type="paragraph" w:styleId="Tekstdymka">
    <w:name w:val="Balloon Text"/>
    <w:basedOn w:val="Normalny"/>
    <w:semiHidden/>
    <w:rsid w:val="00257A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41FD"/>
    <w:pPr>
      <w:autoSpaceDN/>
      <w:adjustRightInd/>
      <w:ind w:left="708"/>
    </w:pPr>
    <w:rPr>
      <w:lang w:eastAsia="ar-SA"/>
    </w:rPr>
  </w:style>
  <w:style w:type="paragraph" w:customStyle="1" w:styleId="Tekstpodstawowy210">
    <w:name w:val="Tekst podstawowy 21"/>
    <w:basedOn w:val="Normalny"/>
    <w:rsid w:val="000641FD"/>
    <w:pPr>
      <w:suppressAutoHyphens w:val="0"/>
      <w:jc w:val="both"/>
    </w:pPr>
    <w:rPr>
      <w:sz w:val="28"/>
    </w:rPr>
  </w:style>
  <w:style w:type="character" w:styleId="Hipercze">
    <w:name w:val="Hyperlink"/>
    <w:rsid w:val="00733282"/>
    <w:rPr>
      <w:color w:val="000080"/>
      <w:u w:val="single"/>
    </w:rPr>
  </w:style>
  <w:style w:type="paragraph" w:customStyle="1" w:styleId="Tekstpodstawowy31">
    <w:name w:val="Tekst podstawowy 31"/>
    <w:basedOn w:val="Normalny"/>
    <w:rsid w:val="00CB0AB9"/>
    <w:pPr>
      <w:autoSpaceDN/>
      <w:adjustRightInd/>
      <w:jc w:val="both"/>
      <w:textAlignment w:val="auto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EF5767"/>
    <w:pPr>
      <w:autoSpaceDN/>
      <w:adjustRightInd/>
      <w:ind w:left="708"/>
    </w:pPr>
    <w:rPr>
      <w:szCs w:val="24"/>
      <w:lang w:eastAsia="ar-SA"/>
    </w:rPr>
  </w:style>
  <w:style w:type="character" w:customStyle="1" w:styleId="Nagwek4Znak">
    <w:name w:val="Nagłówek 4 Znak"/>
    <w:link w:val="Nagwek4"/>
    <w:rsid w:val="00DA6535"/>
    <w:rPr>
      <w:rFonts w:ascii="Arial Narrow" w:hAnsi="Arial Narrow"/>
      <w:b/>
      <w:sz w:val="24"/>
      <w:lang w:val="x-none" w:eastAsia="x-none"/>
    </w:rPr>
  </w:style>
  <w:style w:type="character" w:customStyle="1" w:styleId="Tekstpodstawowy3Znak">
    <w:name w:val="Tekst podstawowy 3 Znak"/>
    <w:link w:val="Tekstpodstawowy3"/>
    <w:rsid w:val="00DA6535"/>
    <w:rPr>
      <w:rFonts w:ascii="Arial" w:hAnsi="Arial" w:cs="Arial"/>
      <w:sz w:val="24"/>
    </w:rPr>
  </w:style>
  <w:style w:type="character" w:customStyle="1" w:styleId="Tekstpodstawowywcity3Znak">
    <w:name w:val="Tekst podstawowy wcięty 3 Znak"/>
    <w:link w:val="Tekstpodstawowywcity3"/>
    <w:rsid w:val="002608A1"/>
    <w:rPr>
      <w:rFonts w:ascii="Arial" w:hAnsi="Arial" w:cs="Arial"/>
      <w:sz w:val="24"/>
    </w:rPr>
  </w:style>
  <w:style w:type="paragraph" w:customStyle="1" w:styleId="Kropki">
    <w:name w:val="Kropki"/>
    <w:basedOn w:val="Normalny"/>
    <w:rsid w:val="005C5D48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5C5D48"/>
    <w:pPr>
      <w:overflowPunct/>
      <w:autoSpaceDE/>
      <w:autoSpaceDN/>
      <w:adjustRightInd/>
      <w:spacing w:before="120"/>
      <w:ind w:firstLine="60"/>
      <w:jc w:val="both"/>
      <w:textAlignment w:val="auto"/>
    </w:pPr>
    <w:rPr>
      <w:rFonts w:ascii="Arial" w:hAnsi="Arial" w:cs="Arial"/>
      <w:kern w:val="1"/>
      <w:sz w:val="22"/>
      <w:lang w:eastAsia="ar-SA"/>
    </w:rPr>
  </w:style>
  <w:style w:type="character" w:customStyle="1" w:styleId="StopkaZnak">
    <w:name w:val="Stopka Znak"/>
    <w:link w:val="Stopka"/>
    <w:uiPriority w:val="99"/>
    <w:rsid w:val="00566B0D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7292C"/>
    <w:pPr>
      <w:suppressAutoHyphens w:val="0"/>
      <w:overflowPunct/>
      <w:autoSpaceDE/>
      <w:autoSpaceDN/>
      <w:adjustRightInd/>
      <w:spacing w:after="1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1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blokowy">
    <w:name w:val="Block Text"/>
    <w:basedOn w:val="Normalny"/>
    <w:rsid w:val="00892A44"/>
    <w:pPr>
      <w:tabs>
        <w:tab w:val="left" w:pos="8931"/>
      </w:tabs>
      <w:suppressAutoHyphens w:val="0"/>
      <w:overflowPunct/>
      <w:autoSpaceDE/>
      <w:autoSpaceDN/>
      <w:adjustRightInd/>
      <w:ind w:left="3540" w:right="-285" w:firstLine="708"/>
      <w:jc w:val="center"/>
      <w:textAlignment w:val="auto"/>
    </w:pPr>
    <w:rPr>
      <w:rFonts w:ascii="Arial Narrow" w:hAnsi="Arial Narrow"/>
      <w:bCs/>
    </w:rPr>
  </w:style>
  <w:style w:type="paragraph" w:customStyle="1" w:styleId="Standard">
    <w:name w:val="Standard"/>
    <w:rsid w:val="00892A44"/>
    <w:pPr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6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39709B"/>
    <w:pPr>
      <w:widowControl w:val="0"/>
      <w:overflowPunct/>
      <w:autoSpaceDE/>
      <w:autoSpaceDN/>
      <w:adjustRightInd/>
      <w:ind w:left="720"/>
      <w:contextualSpacing/>
      <w:textAlignment w:val="auto"/>
    </w:pPr>
    <w:rPr>
      <w:kern w:val="1"/>
      <w:sz w:val="20"/>
    </w:rPr>
  </w:style>
  <w:style w:type="paragraph" w:customStyle="1" w:styleId="NormalnyWeb1">
    <w:name w:val="Normalny (Web)1"/>
    <w:basedOn w:val="Normalny"/>
    <w:rsid w:val="0039709B"/>
    <w:pPr>
      <w:overflowPunct/>
      <w:autoSpaceDE/>
      <w:autoSpaceDN/>
      <w:adjustRightInd/>
      <w:spacing w:before="280" w:after="280"/>
      <w:textAlignment w:val="auto"/>
    </w:pPr>
    <w:rPr>
      <w:rFonts w:eastAsia="Calibri"/>
      <w:kern w:val="1"/>
      <w:szCs w:val="24"/>
    </w:rPr>
  </w:style>
  <w:style w:type="character" w:customStyle="1" w:styleId="NagwekZnak">
    <w:name w:val="Nagłówek Znak"/>
    <w:link w:val="Nagwek0"/>
    <w:uiPriority w:val="99"/>
    <w:rsid w:val="00441501"/>
    <w:rPr>
      <w:sz w:val="24"/>
    </w:rPr>
  </w:style>
  <w:style w:type="character" w:customStyle="1" w:styleId="FontStyle19">
    <w:name w:val="Font Style19"/>
    <w:rsid w:val="00FC47E1"/>
    <w:rPr>
      <w:rFonts w:ascii="Tahoma" w:hAnsi="Tahoma" w:cs="Tahom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3141"/>
    <w:pPr>
      <w:suppressAutoHyphens w:val="0"/>
      <w:overflowPunct/>
      <w:autoSpaceDE/>
      <w:autoSpaceDN/>
      <w:adjustRightInd/>
      <w:textAlignment w:val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E74D-17BA-4BDB-A54B-98E6E85D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Graniczna</Company>
  <LinksUpToDate>false</LinksUpToDate>
  <CharactersWithSpaces>6748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http://www.nadwislanski.strazgraniczna.pl/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Bankowicz</dc:creator>
  <cp:keywords/>
  <cp:lastModifiedBy>Kasperska Monika</cp:lastModifiedBy>
  <cp:revision>8</cp:revision>
  <cp:lastPrinted>2018-02-12T11:25:00Z</cp:lastPrinted>
  <dcterms:created xsi:type="dcterms:W3CDTF">2020-10-16T12:50:00Z</dcterms:created>
  <dcterms:modified xsi:type="dcterms:W3CDTF">2020-11-16T12:40:00Z</dcterms:modified>
</cp:coreProperties>
</file>