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141" w:rsidRDefault="00463141" w:rsidP="00463141"/>
    <w:p w:rsidR="00892A44" w:rsidRPr="0095436F" w:rsidRDefault="00892A44" w:rsidP="00892A44">
      <w:pPr>
        <w:framePr w:w="2773" w:h="1344" w:hRule="exact" w:hSpace="141" w:wrap="around" w:vAnchor="text" w:hAnchor="page" w:x="1461" w:y="72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sz w:val="20"/>
        </w:rPr>
      </w:pPr>
    </w:p>
    <w:p w:rsidR="00892A44" w:rsidRPr="0095436F" w:rsidRDefault="00892A44" w:rsidP="00892A44">
      <w:pPr>
        <w:framePr w:w="2773" w:h="1344" w:hRule="exact" w:hSpace="141" w:wrap="around" w:vAnchor="text" w:hAnchor="page" w:x="1461" w:y="72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sz w:val="20"/>
        </w:rPr>
      </w:pPr>
    </w:p>
    <w:p w:rsidR="00892A44" w:rsidRPr="0095436F" w:rsidRDefault="00892A44" w:rsidP="00892A44">
      <w:pPr>
        <w:framePr w:w="2773" w:h="1344" w:hRule="exact" w:hSpace="141" w:wrap="around" w:vAnchor="text" w:hAnchor="page" w:x="1461" w:y="72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center"/>
        <w:rPr>
          <w:sz w:val="20"/>
        </w:rPr>
      </w:pPr>
    </w:p>
    <w:p w:rsidR="00892A44" w:rsidRPr="0095436F" w:rsidRDefault="00892A44" w:rsidP="00892A44">
      <w:pPr>
        <w:framePr w:w="2773" w:h="1344" w:hRule="exact" w:hSpace="141" w:wrap="around" w:vAnchor="text" w:hAnchor="page" w:x="1461" w:y="72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center"/>
        <w:rPr>
          <w:sz w:val="20"/>
        </w:rPr>
      </w:pPr>
    </w:p>
    <w:p w:rsidR="00892A44" w:rsidRPr="0095436F" w:rsidRDefault="00892A44" w:rsidP="00892A44">
      <w:pPr>
        <w:framePr w:w="2773" w:h="1344" w:hRule="exact" w:hSpace="141" w:wrap="around" w:vAnchor="text" w:hAnchor="page" w:x="1461" w:y="72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center"/>
        <w:rPr>
          <w:sz w:val="20"/>
        </w:rPr>
      </w:pPr>
      <w:r w:rsidRPr="0095436F">
        <w:rPr>
          <w:sz w:val="20"/>
        </w:rPr>
        <w:t>(pieczęć wykonawcy)</w:t>
      </w:r>
    </w:p>
    <w:p w:rsidR="00892A44" w:rsidRDefault="00DC0D0F" w:rsidP="009406A2">
      <w:pPr>
        <w:pStyle w:val="Nagwek5"/>
        <w:numPr>
          <w:ilvl w:val="0"/>
          <w:numId w:val="0"/>
        </w:numPr>
        <w:jc w:val="right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 </w:t>
      </w:r>
      <w:r w:rsidR="00892A44" w:rsidRPr="00D02EBC">
        <w:rPr>
          <w:rFonts w:ascii="Times New Roman" w:hAnsi="Times New Roman"/>
          <w:u w:val="single"/>
        </w:rPr>
        <w:t xml:space="preserve">Załącznik nr  </w:t>
      </w:r>
      <w:r w:rsidR="00F51976">
        <w:rPr>
          <w:rFonts w:ascii="Times New Roman" w:hAnsi="Times New Roman"/>
          <w:u w:val="single"/>
        </w:rPr>
        <w:t>2</w:t>
      </w:r>
    </w:p>
    <w:p w:rsidR="009406A2" w:rsidRDefault="009406A2" w:rsidP="009406A2"/>
    <w:p w:rsidR="009406A2" w:rsidRPr="009406A2" w:rsidRDefault="009406A2" w:rsidP="009406A2"/>
    <w:p w:rsidR="00892A44" w:rsidRPr="0095436F" w:rsidRDefault="00892A44" w:rsidP="00892A44">
      <w:pPr>
        <w:pStyle w:val="Tekstblokowy"/>
        <w:rPr>
          <w:rFonts w:ascii="Times New Roman" w:hAnsi="Times New Roman"/>
          <w:b/>
          <w:bCs w:val="0"/>
          <w:sz w:val="20"/>
        </w:rPr>
      </w:pPr>
      <w:r w:rsidRPr="0095436F">
        <w:rPr>
          <w:rFonts w:ascii="Times New Roman" w:hAnsi="Times New Roman"/>
          <w:sz w:val="20"/>
        </w:rPr>
        <w:tab/>
      </w:r>
      <w:r w:rsidRPr="0095436F">
        <w:rPr>
          <w:rFonts w:ascii="Times New Roman" w:hAnsi="Times New Roman"/>
          <w:b/>
          <w:bCs w:val="0"/>
          <w:sz w:val="20"/>
        </w:rPr>
        <w:t xml:space="preserve">                                    </w:t>
      </w:r>
    </w:p>
    <w:p w:rsidR="00892A44" w:rsidRPr="00106DEF" w:rsidRDefault="009406A2" w:rsidP="009406A2">
      <w:pPr>
        <w:pStyle w:val="Nagwek2"/>
        <w:shd w:val="pct5" w:color="auto" w:fill="FFFFFF"/>
        <w:jc w:val="center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FORMULARZ </w:t>
      </w:r>
      <w:r w:rsidR="00892A44" w:rsidRPr="00106DEF">
        <w:rPr>
          <w:rFonts w:ascii="Times New Roman" w:hAnsi="Times New Roman"/>
          <w:szCs w:val="22"/>
        </w:rPr>
        <w:t>OFERT</w:t>
      </w:r>
      <w:r>
        <w:rPr>
          <w:rFonts w:ascii="Times New Roman" w:hAnsi="Times New Roman"/>
          <w:szCs w:val="22"/>
        </w:rPr>
        <w:t>OWY</w:t>
      </w:r>
    </w:p>
    <w:p w:rsidR="00892A44" w:rsidRPr="0095436F" w:rsidRDefault="00892A44" w:rsidP="00892A44">
      <w:pPr>
        <w:spacing w:before="120"/>
        <w:rPr>
          <w:sz w:val="20"/>
        </w:rPr>
      </w:pPr>
    </w:p>
    <w:p w:rsidR="00892A44" w:rsidRPr="00106DEF" w:rsidRDefault="00892A44" w:rsidP="00892A44">
      <w:pPr>
        <w:pStyle w:val="Kropki"/>
        <w:tabs>
          <w:tab w:val="clear" w:pos="9072"/>
          <w:tab w:val="left" w:leader="dot" w:pos="-1276"/>
        </w:tabs>
        <w:jc w:val="left"/>
        <w:rPr>
          <w:rFonts w:ascii="Times New Roman" w:hAnsi="Times New Roman"/>
          <w:sz w:val="22"/>
          <w:szCs w:val="22"/>
        </w:rPr>
      </w:pPr>
      <w:r w:rsidRPr="00106DEF">
        <w:rPr>
          <w:rFonts w:ascii="Times New Roman" w:hAnsi="Times New Roman"/>
          <w:sz w:val="22"/>
          <w:szCs w:val="22"/>
        </w:rPr>
        <w:t>Ja (My), niżej podpisani ................................................................................................................................</w:t>
      </w:r>
      <w:r w:rsidR="003C234D">
        <w:rPr>
          <w:rFonts w:ascii="Times New Roman" w:hAnsi="Times New Roman"/>
          <w:sz w:val="22"/>
          <w:szCs w:val="22"/>
        </w:rPr>
        <w:t>..........</w:t>
      </w:r>
      <w:r w:rsidR="00106DEF">
        <w:rPr>
          <w:rFonts w:ascii="Times New Roman" w:hAnsi="Times New Roman"/>
          <w:sz w:val="22"/>
          <w:szCs w:val="22"/>
        </w:rPr>
        <w:t>...............</w:t>
      </w:r>
      <w:r w:rsidR="00B11218" w:rsidRPr="00106DEF">
        <w:rPr>
          <w:rFonts w:ascii="Times New Roman" w:hAnsi="Times New Roman"/>
          <w:sz w:val="22"/>
          <w:szCs w:val="22"/>
        </w:rPr>
        <w:t>.........</w:t>
      </w:r>
      <w:r w:rsidRPr="00106DEF">
        <w:rPr>
          <w:rFonts w:ascii="Times New Roman" w:hAnsi="Times New Roman"/>
          <w:sz w:val="22"/>
          <w:szCs w:val="22"/>
        </w:rPr>
        <w:t>.</w:t>
      </w:r>
    </w:p>
    <w:p w:rsidR="003538FF" w:rsidRPr="00106DEF" w:rsidRDefault="00892A44" w:rsidP="00892A44">
      <w:pPr>
        <w:pStyle w:val="Kropki"/>
        <w:tabs>
          <w:tab w:val="clear" w:pos="9072"/>
          <w:tab w:val="left" w:leader="dot" w:pos="-1701"/>
        </w:tabs>
        <w:jc w:val="left"/>
        <w:rPr>
          <w:rFonts w:ascii="Times New Roman" w:hAnsi="Times New Roman"/>
          <w:sz w:val="22"/>
          <w:szCs w:val="22"/>
        </w:rPr>
      </w:pPr>
      <w:r w:rsidRPr="00106DEF">
        <w:rPr>
          <w:rFonts w:ascii="Times New Roman" w:hAnsi="Times New Roman"/>
          <w:sz w:val="22"/>
          <w:szCs w:val="22"/>
        </w:rPr>
        <w:t>działając w imieniu i na rzecz:</w:t>
      </w:r>
    </w:p>
    <w:p w:rsidR="00892A44" w:rsidRPr="00B11218" w:rsidRDefault="00892A44" w:rsidP="00591412">
      <w:pPr>
        <w:pStyle w:val="Kropki"/>
        <w:tabs>
          <w:tab w:val="clear" w:pos="9072"/>
          <w:tab w:val="left" w:leader="dot" w:pos="-1701"/>
        </w:tabs>
        <w:spacing w:line="240" w:lineRule="auto"/>
        <w:jc w:val="left"/>
        <w:rPr>
          <w:rFonts w:ascii="Times New Roman" w:hAnsi="Times New Roman"/>
          <w:sz w:val="20"/>
        </w:rPr>
      </w:pPr>
      <w:r w:rsidRPr="0095436F">
        <w:rPr>
          <w:rFonts w:ascii="Times New Roman" w:hAnsi="Times New Roman"/>
          <w:sz w:val="20"/>
        </w:rPr>
        <w:t>.....................................................................................................................................................</w:t>
      </w:r>
      <w:r w:rsidR="00106DEF">
        <w:rPr>
          <w:rFonts w:ascii="Times New Roman" w:hAnsi="Times New Roman"/>
          <w:sz w:val="20"/>
        </w:rPr>
        <w:t>..</w:t>
      </w:r>
      <w:r w:rsidR="003C234D">
        <w:rPr>
          <w:rFonts w:ascii="Times New Roman" w:hAnsi="Times New Roman"/>
          <w:sz w:val="20"/>
        </w:rPr>
        <w:t>....</w:t>
      </w:r>
      <w:r w:rsidRPr="0095436F">
        <w:rPr>
          <w:rFonts w:ascii="Times New Roman" w:hAnsi="Times New Roman"/>
          <w:sz w:val="20"/>
        </w:rPr>
        <w:t>.........</w:t>
      </w:r>
      <w:r w:rsidR="003C234D">
        <w:rPr>
          <w:rFonts w:ascii="Times New Roman" w:hAnsi="Times New Roman"/>
          <w:sz w:val="20"/>
        </w:rPr>
        <w:t>...............</w:t>
      </w:r>
    </w:p>
    <w:p w:rsidR="00892A44" w:rsidRDefault="00892A44" w:rsidP="00591412">
      <w:pPr>
        <w:pStyle w:val="Kropki"/>
        <w:tabs>
          <w:tab w:val="clear" w:pos="9072"/>
          <w:tab w:val="left" w:leader="dot" w:pos="-1701"/>
        </w:tabs>
        <w:spacing w:line="240" w:lineRule="auto"/>
        <w:jc w:val="center"/>
        <w:rPr>
          <w:rFonts w:ascii="Times New Roman" w:hAnsi="Times New Roman"/>
          <w:sz w:val="14"/>
          <w:szCs w:val="14"/>
        </w:rPr>
      </w:pPr>
      <w:r w:rsidRPr="0095436F">
        <w:rPr>
          <w:rFonts w:ascii="Times New Roman" w:hAnsi="Times New Roman"/>
          <w:sz w:val="16"/>
          <w:szCs w:val="16"/>
        </w:rPr>
        <w:t>(</w:t>
      </w:r>
      <w:r w:rsidRPr="0095436F">
        <w:rPr>
          <w:rFonts w:ascii="Times New Roman" w:hAnsi="Times New Roman"/>
          <w:sz w:val="14"/>
          <w:szCs w:val="14"/>
        </w:rPr>
        <w:t>pełna nazwa wykonawcy)</w:t>
      </w:r>
    </w:p>
    <w:p w:rsidR="00591412" w:rsidRPr="0095436F" w:rsidRDefault="00591412" w:rsidP="00591412">
      <w:pPr>
        <w:pStyle w:val="Kropki"/>
        <w:tabs>
          <w:tab w:val="clear" w:pos="9072"/>
          <w:tab w:val="left" w:leader="dot" w:pos="-1701"/>
        </w:tabs>
        <w:spacing w:line="240" w:lineRule="auto"/>
        <w:jc w:val="center"/>
        <w:rPr>
          <w:rFonts w:ascii="Times New Roman" w:hAnsi="Times New Roman"/>
          <w:sz w:val="14"/>
          <w:szCs w:val="14"/>
        </w:rPr>
      </w:pPr>
    </w:p>
    <w:p w:rsidR="00892A44" w:rsidRPr="00B11218" w:rsidRDefault="00892A44" w:rsidP="00591412">
      <w:pPr>
        <w:pStyle w:val="Kropki"/>
        <w:tabs>
          <w:tab w:val="clear" w:pos="9072"/>
          <w:tab w:val="left" w:leader="dot" w:pos="-1701"/>
        </w:tabs>
        <w:spacing w:line="240" w:lineRule="auto"/>
        <w:jc w:val="left"/>
        <w:rPr>
          <w:rFonts w:ascii="Times New Roman" w:hAnsi="Times New Roman"/>
          <w:sz w:val="20"/>
        </w:rPr>
      </w:pPr>
      <w:r w:rsidRPr="0095436F">
        <w:rPr>
          <w:rFonts w:ascii="Times New Roman" w:hAnsi="Times New Roman"/>
          <w:sz w:val="20"/>
        </w:rPr>
        <w:t>...........................................................................................................................................</w:t>
      </w:r>
      <w:r w:rsidR="00106DEF">
        <w:rPr>
          <w:rFonts w:ascii="Times New Roman" w:hAnsi="Times New Roman"/>
          <w:sz w:val="20"/>
        </w:rPr>
        <w:t>...</w:t>
      </w:r>
      <w:r w:rsidR="003C234D">
        <w:rPr>
          <w:rFonts w:ascii="Times New Roman" w:hAnsi="Times New Roman"/>
          <w:sz w:val="20"/>
        </w:rPr>
        <w:t>....</w:t>
      </w:r>
      <w:r w:rsidRPr="0095436F">
        <w:rPr>
          <w:rFonts w:ascii="Times New Roman" w:hAnsi="Times New Roman"/>
          <w:sz w:val="20"/>
        </w:rPr>
        <w:t>.............</w:t>
      </w:r>
      <w:r w:rsidR="00B11218">
        <w:rPr>
          <w:rFonts w:ascii="Times New Roman" w:hAnsi="Times New Roman"/>
          <w:sz w:val="20"/>
        </w:rPr>
        <w:t>....................</w:t>
      </w:r>
    </w:p>
    <w:p w:rsidR="00892A44" w:rsidRPr="0095436F" w:rsidRDefault="00892A44" w:rsidP="00591412">
      <w:pPr>
        <w:pStyle w:val="Kropki"/>
        <w:tabs>
          <w:tab w:val="clear" w:pos="9072"/>
          <w:tab w:val="left" w:leader="dot" w:pos="-1701"/>
        </w:tabs>
        <w:spacing w:line="240" w:lineRule="auto"/>
        <w:jc w:val="center"/>
        <w:rPr>
          <w:rFonts w:ascii="Times New Roman" w:hAnsi="Times New Roman"/>
          <w:sz w:val="14"/>
          <w:szCs w:val="14"/>
        </w:rPr>
      </w:pPr>
      <w:r w:rsidRPr="0095436F">
        <w:rPr>
          <w:rFonts w:ascii="Times New Roman" w:hAnsi="Times New Roman"/>
          <w:sz w:val="14"/>
          <w:szCs w:val="14"/>
        </w:rPr>
        <w:t>(adres siedziby wykonawcy)</w:t>
      </w:r>
    </w:p>
    <w:p w:rsidR="00892A44" w:rsidRPr="0095436F" w:rsidRDefault="00892A44" w:rsidP="00892A44">
      <w:pPr>
        <w:pStyle w:val="Kropki"/>
        <w:tabs>
          <w:tab w:val="clear" w:pos="9072"/>
          <w:tab w:val="left" w:leader="dot" w:pos="-1701"/>
        </w:tabs>
        <w:jc w:val="center"/>
        <w:rPr>
          <w:rFonts w:ascii="Times New Roman" w:hAnsi="Times New Roman"/>
          <w:sz w:val="14"/>
          <w:szCs w:val="14"/>
        </w:rPr>
      </w:pPr>
    </w:p>
    <w:p w:rsidR="00892A44" w:rsidRPr="00063D10" w:rsidRDefault="00892A44" w:rsidP="00892A44">
      <w:pPr>
        <w:pStyle w:val="Kropki"/>
        <w:tabs>
          <w:tab w:val="clear" w:pos="9072"/>
          <w:tab w:val="left" w:leader="dot" w:pos="-1701"/>
        </w:tabs>
        <w:jc w:val="left"/>
        <w:rPr>
          <w:rFonts w:ascii="Times New Roman" w:hAnsi="Times New Roman"/>
          <w:sz w:val="22"/>
          <w:szCs w:val="22"/>
          <w:lang w:val="en-US"/>
        </w:rPr>
      </w:pPr>
      <w:r w:rsidRPr="00106DEF">
        <w:rPr>
          <w:rFonts w:ascii="Times New Roman" w:hAnsi="Times New Roman"/>
          <w:sz w:val="22"/>
          <w:szCs w:val="22"/>
        </w:rPr>
        <w:t>REGON .</w:t>
      </w:r>
      <w:r w:rsidR="00106DEF">
        <w:rPr>
          <w:rFonts w:ascii="Times New Roman" w:hAnsi="Times New Roman"/>
          <w:sz w:val="22"/>
          <w:szCs w:val="22"/>
        </w:rPr>
        <w:t xml:space="preserve">.................................. </w:t>
      </w:r>
      <w:r w:rsidRPr="00106DEF">
        <w:rPr>
          <w:rFonts w:ascii="Times New Roman" w:hAnsi="Times New Roman"/>
          <w:sz w:val="22"/>
          <w:szCs w:val="22"/>
        </w:rPr>
        <w:t>NIP ..............</w:t>
      </w:r>
      <w:r w:rsidR="004A2C0B" w:rsidRPr="00106DEF">
        <w:rPr>
          <w:rFonts w:ascii="Times New Roman" w:hAnsi="Times New Roman"/>
          <w:sz w:val="22"/>
          <w:szCs w:val="22"/>
        </w:rPr>
        <w:t>......................</w:t>
      </w:r>
      <w:r w:rsidR="00CA7E58" w:rsidRPr="00063D10">
        <w:rPr>
          <w:rFonts w:ascii="Times New Roman" w:hAnsi="Times New Roman"/>
          <w:sz w:val="22"/>
          <w:szCs w:val="22"/>
          <w:lang w:val="en-US"/>
        </w:rPr>
        <w:t xml:space="preserve"> KRS/CEI</w:t>
      </w:r>
      <w:r w:rsidR="004A2C0B" w:rsidRPr="00063D10">
        <w:rPr>
          <w:rFonts w:ascii="Times New Roman" w:hAnsi="Times New Roman"/>
          <w:sz w:val="22"/>
          <w:szCs w:val="22"/>
          <w:lang w:val="en-US"/>
        </w:rPr>
        <w:t>DG</w:t>
      </w:r>
      <w:r w:rsidR="00DA0DE4" w:rsidRPr="00063D10">
        <w:rPr>
          <w:rFonts w:ascii="Times New Roman" w:hAnsi="Times New Roman"/>
          <w:sz w:val="22"/>
          <w:szCs w:val="22"/>
          <w:lang w:val="en-US"/>
        </w:rPr>
        <w:t xml:space="preserve"> ……………</w:t>
      </w:r>
      <w:r w:rsidR="003C234D">
        <w:rPr>
          <w:rFonts w:ascii="Times New Roman" w:hAnsi="Times New Roman"/>
          <w:sz w:val="22"/>
          <w:szCs w:val="22"/>
          <w:lang w:val="en-US"/>
        </w:rPr>
        <w:t>…………</w:t>
      </w:r>
      <w:r w:rsidR="00DA0DE4" w:rsidRPr="00063D10">
        <w:rPr>
          <w:rFonts w:ascii="Times New Roman" w:hAnsi="Times New Roman"/>
          <w:sz w:val="22"/>
          <w:szCs w:val="22"/>
          <w:lang w:val="en-US"/>
        </w:rPr>
        <w:t>……..</w:t>
      </w:r>
    </w:p>
    <w:p w:rsidR="00892A44" w:rsidRPr="00106DEF" w:rsidRDefault="00892A44" w:rsidP="00892A44">
      <w:pPr>
        <w:pStyle w:val="Kropki"/>
        <w:tabs>
          <w:tab w:val="clear" w:pos="9072"/>
          <w:tab w:val="left" w:leader="dot" w:pos="-1701"/>
        </w:tabs>
        <w:jc w:val="left"/>
        <w:rPr>
          <w:rFonts w:ascii="Times New Roman" w:hAnsi="Times New Roman"/>
          <w:sz w:val="22"/>
          <w:szCs w:val="22"/>
        </w:rPr>
      </w:pPr>
      <w:r w:rsidRPr="00106DEF">
        <w:rPr>
          <w:rFonts w:ascii="Times New Roman" w:hAnsi="Times New Roman"/>
          <w:sz w:val="22"/>
          <w:szCs w:val="22"/>
        </w:rPr>
        <w:t>nr telefonu ............................</w:t>
      </w:r>
      <w:r w:rsidR="00F7287D">
        <w:rPr>
          <w:rFonts w:ascii="Times New Roman" w:hAnsi="Times New Roman"/>
          <w:sz w:val="22"/>
          <w:szCs w:val="22"/>
        </w:rPr>
        <w:t>...............</w:t>
      </w:r>
      <w:r w:rsidR="00D02EBC" w:rsidRPr="00106DEF">
        <w:rPr>
          <w:rFonts w:ascii="Times New Roman" w:hAnsi="Times New Roman"/>
          <w:sz w:val="22"/>
          <w:szCs w:val="22"/>
        </w:rPr>
        <w:t>n</w:t>
      </w:r>
      <w:r w:rsidRPr="00106DEF">
        <w:rPr>
          <w:rFonts w:ascii="Times New Roman" w:hAnsi="Times New Roman"/>
          <w:sz w:val="22"/>
          <w:szCs w:val="22"/>
        </w:rPr>
        <w:t>r fax/e-mail .............................................</w:t>
      </w:r>
      <w:r w:rsidR="00106DEF">
        <w:rPr>
          <w:rFonts w:ascii="Times New Roman" w:hAnsi="Times New Roman"/>
          <w:sz w:val="22"/>
          <w:szCs w:val="22"/>
        </w:rPr>
        <w:t>.....</w:t>
      </w:r>
      <w:r w:rsidR="003C234D">
        <w:rPr>
          <w:rFonts w:ascii="Times New Roman" w:hAnsi="Times New Roman"/>
          <w:sz w:val="22"/>
          <w:szCs w:val="22"/>
        </w:rPr>
        <w:t>...........</w:t>
      </w:r>
      <w:r w:rsidR="00106DEF">
        <w:rPr>
          <w:rFonts w:ascii="Times New Roman" w:hAnsi="Times New Roman"/>
          <w:sz w:val="22"/>
          <w:szCs w:val="22"/>
        </w:rPr>
        <w:t>...................</w:t>
      </w:r>
    </w:p>
    <w:p w:rsidR="00C707A5" w:rsidRDefault="00C707A5" w:rsidP="00106DEF">
      <w:pPr>
        <w:pStyle w:val="Tekstpodstawowywcity2"/>
        <w:spacing w:line="360" w:lineRule="auto"/>
        <w:ind w:left="0" w:firstLine="0"/>
        <w:rPr>
          <w:rFonts w:ascii="Times New Roman" w:hAnsi="Times New Roman"/>
          <w:sz w:val="22"/>
          <w:szCs w:val="22"/>
        </w:rPr>
      </w:pPr>
    </w:p>
    <w:p w:rsidR="00892A44" w:rsidRPr="00106DEF" w:rsidRDefault="00892A44" w:rsidP="00106DEF">
      <w:pPr>
        <w:pStyle w:val="Tekstpodstawowywcity2"/>
        <w:spacing w:line="360" w:lineRule="auto"/>
        <w:ind w:left="0" w:firstLine="0"/>
        <w:rPr>
          <w:rFonts w:ascii="Times New Roman" w:hAnsi="Times New Roman"/>
          <w:sz w:val="22"/>
          <w:szCs w:val="22"/>
        </w:rPr>
      </w:pPr>
      <w:r w:rsidRPr="00106DEF">
        <w:rPr>
          <w:rFonts w:ascii="Times New Roman" w:hAnsi="Times New Roman"/>
          <w:sz w:val="22"/>
          <w:szCs w:val="22"/>
        </w:rPr>
        <w:t xml:space="preserve">w odpowiedzi na ogłoszenie o przetargu nieograniczonym </w:t>
      </w:r>
      <w:r w:rsidR="00C70EE0" w:rsidRPr="00106DEF">
        <w:rPr>
          <w:rFonts w:ascii="Times New Roman" w:hAnsi="Times New Roman"/>
          <w:sz w:val="22"/>
          <w:szCs w:val="22"/>
        </w:rPr>
        <w:t xml:space="preserve">dotyczącym </w:t>
      </w:r>
      <w:r w:rsidR="00C70EE0" w:rsidRPr="00106DEF">
        <w:rPr>
          <w:rFonts w:ascii="Times New Roman" w:hAnsi="Times New Roman"/>
          <w:b/>
          <w:sz w:val="22"/>
          <w:szCs w:val="22"/>
        </w:rPr>
        <w:t xml:space="preserve">dostawy </w:t>
      </w:r>
      <w:r w:rsidR="00F7287D" w:rsidRPr="00F7287D">
        <w:rPr>
          <w:rFonts w:ascii="Times New Roman" w:hAnsi="Times New Roman"/>
          <w:b/>
          <w:sz w:val="22"/>
          <w:szCs w:val="22"/>
        </w:rPr>
        <w:t>samochodu osobowego o</w:t>
      </w:r>
      <w:r w:rsidR="00F7287D">
        <w:rPr>
          <w:rFonts w:ascii="Times New Roman" w:hAnsi="Times New Roman"/>
          <w:b/>
          <w:sz w:val="22"/>
          <w:szCs w:val="22"/>
        </w:rPr>
        <w:t> </w:t>
      </w:r>
      <w:r w:rsidR="00F7287D" w:rsidRPr="00F7287D">
        <w:rPr>
          <w:rFonts w:ascii="Times New Roman" w:hAnsi="Times New Roman"/>
          <w:b/>
          <w:sz w:val="22"/>
          <w:szCs w:val="22"/>
        </w:rPr>
        <w:t>nadwoziu typu SUV, autobusu, przyczepy transportowej</w:t>
      </w:r>
      <w:r w:rsidR="00C70EE0" w:rsidRPr="00106DEF">
        <w:rPr>
          <w:rFonts w:ascii="Times New Roman" w:hAnsi="Times New Roman"/>
          <w:b/>
          <w:sz w:val="22"/>
          <w:szCs w:val="22"/>
        </w:rPr>
        <w:t xml:space="preserve"> </w:t>
      </w:r>
      <w:r w:rsidR="00F7287D">
        <w:rPr>
          <w:rFonts w:ascii="Times New Roman" w:hAnsi="Times New Roman"/>
          <w:b/>
          <w:sz w:val="22"/>
          <w:szCs w:val="22"/>
        </w:rPr>
        <w:t>- sprawa nr 18</w:t>
      </w:r>
      <w:r w:rsidRPr="00106DEF">
        <w:rPr>
          <w:rFonts w:ascii="Times New Roman" w:hAnsi="Times New Roman"/>
          <w:b/>
          <w:sz w:val="22"/>
          <w:szCs w:val="22"/>
        </w:rPr>
        <w:t>/FI/</w:t>
      </w:r>
      <w:r w:rsidR="009C4666" w:rsidRPr="00106DEF">
        <w:rPr>
          <w:rFonts w:ascii="Times New Roman" w:hAnsi="Times New Roman"/>
          <w:b/>
          <w:sz w:val="22"/>
          <w:szCs w:val="22"/>
        </w:rPr>
        <w:t>TR</w:t>
      </w:r>
      <w:r w:rsidRPr="00106DEF">
        <w:rPr>
          <w:rFonts w:ascii="Times New Roman" w:hAnsi="Times New Roman"/>
          <w:b/>
          <w:sz w:val="22"/>
          <w:szCs w:val="22"/>
        </w:rPr>
        <w:t>/</w:t>
      </w:r>
      <w:r w:rsidR="00F7287D">
        <w:rPr>
          <w:rFonts w:ascii="Times New Roman" w:hAnsi="Times New Roman"/>
          <w:b/>
          <w:sz w:val="22"/>
          <w:szCs w:val="22"/>
        </w:rPr>
        <w:t>20</w:t>
      </w:r>
      <w:r w:rsidRPr="00106DEF">
        <w:rPr>
          <w:rFonts w:ascii="Times New Roman" w:hAnsi="Times New Roman"/>
          <w:sz w:val="22"/>
          <w:szCs w:val="22"/>
        </w:rPr>
        <w:t xml:space="preserve"> składamy niniejszą ofertę.</w:t>
      </w:r>
    </w:p>
    <w:p w:rsidR="009C4666" w:rsidRPr="00106DEF" w:rsidRDefault="009C4666" w:rsidP="00106DEF">
      <w:pPr>
        <w:pStyle w:val="Tekstpodstawowywcity2"/>
        <w:spacing w:line="360" w:lineRule="auto"/>
        <w:ind w:left="0" w:firstLine="0"/>
        <w:rPr>
          <w:rFonts w:ascii="Times New Roman" w:hAnsi="Times New Roman"/>
          <w:sz w:val="22"/>
          <w:szCs w:val="22"/>
        </w:rPr>
      </w:pPr>
    </w:p>
    <w:p w:rsidR="00892A44" w:rsidRPr="00106DEF" w:rsidRDefault="00892A44" w:rsidP="00106DEF">
      <w:pPr>
        <w:pStyle w:val="Tekstpodstawowywcity2"/>
        <w:spacing w:line="360" w:lineRule="auto"/>
        <w:ind w:left="0" w:firstLine="0"/>
        <w:rPr>
          <w:rFonts w:ascii="Times New Roman" w:hAnsi="Times New Roman"/>
          <w:sz w:val="22"/>
          <w:szCs w:val="22"/>
        </w:rPr>
      </w:pPr>
      <w:r w:rsidRPr="00106DEF">
        <w:rPr>
          <w:rFonts w:ascii="Times New Roman" w:hAnsi="Times New Roman"/>
          <w:sz w:val="22"/>
          <w:szCs w:val="22"/>
        </w:rPr>
        <w:t>Oświadczamy, że zapoznaliśmy się z dokumentacją udostępnioną przez Zamawiającego i nie wnosimy do niej żadnych zastrzeżeń oraz przyjmujemy warunki w niej zawarte.</w:t>
      </w:r>
    </w:p>
    <w:p w:rsidR="00892A44" w:rsidRPr="00106DEF" w:rsidRDefault="00892A44" w:rsidP="00892A44">
      <w:pPr>
        <w:pStyle w:val="Tekstpodstawowywcity2"/>
        <w:ind w:left="142" w:hanging="142"/>
        <w:rPr>
          <w:rFonts w:ascii="Times New Roman" w:hAnsi="Times New Roman"/>
          <w:sz w:val="22"/>
          <w:szCs w:val="22"/>
        </w:rPr>
      </w:pPr>
    </w:p>
    <w:p w:rsidR="009406A2" w:rsidRDefault="00892A44" w:rsidP="00892A44">
      <w:pPr>
        <w:pStyle w:val="Kropki"/>
        <w:tabs>
          <w:tab w:val="left" w:leader="dot" w:pos="9432"/>
        </w:tabs>
        <w:jc w:val="both"/>
        <w:rPr>
          <w:rFonts w:ascii="Times New Roman" w:hAnsi="Times New Roman"/>
          <w:sz w:val="22"/>
          <w:szCs w:val="22"/>
        </w:rPr>
      </w:pPr>
      <w:r w:rsidRPr="00106DEF">
        <w:rPr>
          <w:rFonts w:ascii="Times New Roman" w:hAnsi="Times New Roman"/>
          <w:sz w:val="22"/>
          <w:szCs w:val="22"/>
        </w:rPr>
        <w:t>Oferuje</w:t>
      </w:r>
      <w:r w:rsidR="009C4666" w:rsidRPr="00106DEF">
        <w:rPr>
          <w:rFonts w:ascii="Times New Roman" w:hAnsi="Times New Roman"/>
          <w:sz w:val="22"/>
          <w:szCs w:val="22"/>
        </w:rPr>
        <w:t xml:space="preserve">my realizację zamówienia </w:t>
      </w:r>
      <w:r w:rsidR="009406A2">
        <w:rPr>
          <w:rFonts w:ascii="Times New Roman" w:hAnsi="Times New Roman"/>
          <w:sz w:val="22"/>
          <w:szCs w:val="22"/>
        </w:rPr>
        <w:t xml:space="preserve">zgodnie z wymaganiami określonymi w SIWZ oraz niżej wymienionymi warunkami: </w:t>
      </w:r>
    </w:p>
    <w:p w:rsidR="009406A2" w:rsidRDefault="009406A2" w:rsidP="00892A44">
      <w:pPr>
        <w:pStyle w:val="Kropki"/>
        <w:tabs>
          <w:tab w:val="left" w:leader="dot" w:pos="9432"/>
        </w:tabs>
        <w:jc w:val="both"/>
        <w:rPr>
          <w:rFonts w:ascii="Times New Roman" w:hAnsi="Times New Roman"/>
          <w:sz w:val="22"/>
          <w:szCs w:val="22"/>
        </w:rPr>
      </w:pPr>
      <w:r w:rsidRPr="009406A2">
        <w:rPr>
          <w:rFonts w:ascii="Times New Roman" w:hAnsi="Times New Roman"/>
          <w:b/>
          <w:sz w:val="22"/>
          <w:szCs w:val="22"/>
        </w:rPr>
        <w:t>Dotyczy części I - Samochód osobowy o nadwoziu typu SUV</w:t>
      </w:r>
    </w:p>
    <w:p w:rsidR="009C4666" w:rsidRPr="00106DEF" w:rsidRDefault="00C844FB" w:rsidP="00892A44">
      <w:pPr>
        <w:pStyle w:val="Kropki"/>
        <w:tabs>
          <w:tab w:val="left" w:leader="dot" w:pos="9432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1) </w:t>
      </w:r>
      <w:r w:rsidR="002C11D8">
        <w:rPr>
          <w:rFonts w:ascii="Times New Roman" w:hAnsi="Times New Roman"/>
          <w:sz w:val="22"/>
          <w:szCs w:val="22"/>
        </w:rPr>
        <w:t>Oferujemy realizację zamówienia za w</w:t>
      </w:r>
      <w:r>
        <w:rPr>
          <w:rFonts w:ascii="Times New Roman" w:hAnsi="Times New Roman"/>
          <w:sz w:val="22"/>
          <w:szCs w:val="22"/>
        </w:rPr>
        <w:t>artość</w:t>
      </w:r>
      <w:r w:rsidR="0069528E" w:rsidRPr="00106DEF">
        <w:rPr>
          <w:rFonts w:ascii="Times New Roman" w:hAnsi="Times New Roman"/>
          <w:sz w:val="22"/>
          <w:szCs w:val="22"/>
        </w:rPr>
        <w:t xml:space="preserve"> </w:t>
      </w:r>
      <w:r w:rsidR="009C4666" w:rsidRPr="00106DEF">
        <w:rPr>
          <w:rFonts w:ascii="Times New Roman" w:hAnsi="Times New Roman"/>
          <w:sz w:val="22"/>
          <w:szCs w:val="22"/>
        </w:rPr>
        <w:t>brutto</w:t>
      </w:r>
      <w:r>
        <w:rPr>
          <w:rFonts w:ascii="Times New Roman" w:hAnsi="Times New Roman"/>
          <w:sz w:val="22"/>
          <w:szCs w:val="22"/>
        </w:rPr>
        <w:t>:</w:t>
      </w:r>
      <w:r w:rsidR="009C4666" w:rsidRPr="00106DEF">
        <w:rPr>
          <w:rFonts w:ascii="Times New Roman" w:hAnsi="Times New Roman"/>
          <w:sz w:val="22"/>
          <w:szCs w:val="22"/>
        </w:rPr>
        <w:t xml:space="preserve"> .........</w:t>
      </w:r>
      <w:r w:rsidR="00087D03" w:rsidRPr="00106DEF">
        <w:rPr>
          <w:rFonts w:ascii="Times New Roman" w:hAnsi="Times New Roman"/>
          <w:sz w:val="22"/>
          <w:szCs w:val="22"/>
        </w:rPr>
        <w:t>.........</w:t>
      </w:r>
      <w:r w:rsidR="009C4666" w:rsidRPr="00106DEF">
        <w:rPr>
          <w:rFonts w:ascii="Times New Roman" w:hAnsi="Times New Roman"/>
          <w:sz w:val="22"/>
          <w:szCs w:val="22"/>
        </w:rPr>
        <w:t>................</w:t>
      </w:r>
      <w:r>
        <w:rPr>
          <w:rFonts w:ascii="Times New Roman" w:hAnsi="Times New Roman"/>
          <w:sz w:val="22"/>
          <w:szCs w:val="22"/>
        </w:rPr>
        <w:t>..</w:t>
      </w:r>
      <w:r w:rsidR="009C4666" w:rsidRPr="00106DEF">
        <w:rPr>
          <w:rFonts w:ascii="Times New Roman" w:hAnsi="Times New Roman"/>
          <w:sz w:val="22"/>
          <w:szCs w:val="22"/>
        </w:rPr>
        <w:t>. zł, słownie .........................</w:t>
      </w:r>
      <w:r w:rsidR="0069528E" w:rsidRPr="00106DEF">
        <w:rPr>
          <w:rFonts w:ascii="Times New Roman" w:hAnsi="Times New Roman"/>
          <w:sz w:val="22"/>
          <w:szCs w:val="22"/>
        </w:rPr>
        <w:t>...........</w:t>
      </w:r>
      <w:r>
        <w:rPr>
          <w:rFonts w:ascii="Times New Roman" w:hAnsi="Times New Roman"/>
          <w:sz w:val="22"/>
          <w:szCs w:val="22"/>
        </w:rPr>
        <w:t>..............................</w:t>
      </w:r>
      <w:r w:rsidR="002C11D8">
        <w:rPr>
          <w:rFonts w:ascii="Times New Roman" w:hAnsi="Times New Roman"/>
          <w:sz w:val="22"/>
          <w:szCs w:val="22"/>
        </w:rPr>
        <w:t>................................</w:t>
      </w:r>
      <w:r w:rsidR="003C234D">
        <w:rPr>
          <w:rFonts w:ascii="Times New Roman" w:hAnsi="Times New Roman"/>
          <w:sz w:val="22"/>
          <w:szCs w:val="22"/>
        </w:rPr>
        <w:t>.......................</w:t>
      </w:r>
      <w:r w:rsidR="002C11D8">
        <w:rPr>
          <w:rFonts w:ascii="Times New Roman" w:hAnsi="Times New Roman"/>
          <w:sz w:val="22"/>
          <w:szCs w:val="22"/>
        </w:rPr>
        <w:t>...................</w:t>
      </w:r>
      <w:r>
        <w:rPr>
          <w:rFonts w:ascii="Times New Roman" w:hAnsi="Times New Roman"/>
          <w:sz w:val="22"/>
          <w:szCs w:val="22"/>
        </w:rPr>
        <w:t>.....….</w:t>
      </w:r>
      <w:r w:rsidR="00087D03" w:rsidRPr="00106DEF">
        <w:rPr>
          <w:rFonts w:ascii="Times New Roman" w:hAnsi="Times New Roman"/>
          <w:sz w:val="22"/>
          <w:szCs w:val="22"/>
        </w:rPr>
        <w:t>…….. zł</w:t>
      </w:r>
      <w:r w:rsidR="002C11D8">
        <w:rPr>
          <w:rFonts w:ascii="Times New Roman" w:hAnsi="Times New Roman"/>
          <w:sz w:val="22"/>
          <w:szCs w:val="22"/>
        </w:rPr>
        <w:t>.</w:t>
      </w:r>
    </w:p>
    <w:p w:rsidR="00087D03" w:rsidRPr="00106DEF" w:rsidRDefault="00C844FB" w:rsidP="002C11D8">
      <w:pPr>
        <w:pStyle w:val="Kropki"/>
        <w:tabs>
          <w:tab w:val="left" w:leader="dot" w:pos="9432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2) </w:t>
      </w:r>
      <w:r w:rsidR="002C11D8">
        <w:rPr>
          <w:rFonts w:ascii="Times New Roman" w:hAnsi="Times New Roman"/>
          <w:sz w:val="22"/>
          <w:szCs w:val="22"/>
        </w:rPr>
        <w:t xml:space="preserve">Udzielamy gwarancji </w:t>
      </w:r>
      <w:r w:rsidR="009F48D0">
        <w:rPr>
          <w:rFonts w:ascii="Times New Roman" w:hAnsi="Times New Roman"/>
          <w:sz w:val="22"/>
          <w:szCs w:val="22"/>
        </w:rPr>
        <w:t xml:space="preserve">na okres ………..(nie mniej niż </w:t>
      </w:r>
      <w:r w:rsidR="009F48D0">
        <w:rPr>
          <w:rFonts w:ascii="Times New Roman" w:hAnsi="Times New Roman"/>
          <w:sz w:val="22"/>
          <w:szCs w:val="22"/>
        </w:rPr>
        <w:t>2</w:t>
      </w:r>
      <w:r w:rsidR="009F48D0">
        <w:rPr>
          <w:rFonts w:ascii="Times New Roman" w:hAnsi="Times New Roman"/>
          <w:sz w:val="22"/>
          <w:szCs w:val="22"/>
        </w:rPr>
        <w:t>4</w:t>
      </w:r>
      <w:r w:rsidR="009F48D0">
        <w:rPr>
          <w:rFonts w:ascii="Times New Roman" w:hAnsi="Times New Roman"/>
          <w:sz w:val="22"/>
          <w:szCs w:val="22"/>
        </w:rPr>
        <w:t xml:space="preserve"> miesi</w:t>
      </w:r>
      <w:r w:rsidR="009F48D0">
        <w:rPr>
          <w:rFonts w:ascii="Times New Roman" w:hAnsi="Times New Roman"/>
          <w:sz w:val="22"/>
          <w:szCs w:val="22"/>
        </w:rPr>
        <w:t>ące</w:t>
      </w:r>
      <w:r w:rsidR="009F48D0">
        <w:rPr>
          <w:rFonts w:ascii="Times New Roman" w:hAnsi="Times New Roman"/>
          <w:sz w:val="22"/>
          <w:szCs w:val="22"/>
        </w:rPr>
        <w:t>)</w:t>
      </w:r>
      <w:r w:rsidR="009F48D0">
        <w:rPr>
          <w:rFonts w:ascii="Times New Roman" w:hAnsi="Times New Roman"/>
          <w:sz w:val="22"/>
          <w:szCs w:val="22"/>
        </w:rPr>
        <w:t>, na warunkach określonych w </w:t>
      </w:r>
      <w:r w:rsidR="002C11D8">
        <w:rPr>
          <w:rFonts w:ascii="Times New Roman" w:hAnsi="Times New Roman"/>
          <w:sz w:val="22"/>
          <w:szCs w:val="22"/>
        </w:rPr>
        <w:t>szczegółowym opisie przedmiotu zamówienia i w § 4 projektu umowy.</w:t>
      </w:r>
    </w:p>
    <w:p w:rsidR="009C4666" w:rsidRDefault="00C844FB" w:rsidP="002C11D8">
      <w:pPr>
        <w:pStyle w:val="Kropki"/>
        <w:tabs>
          <w:tab w:val="left" w:leader="dot" w:pos="10614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3) </w:t>
      </w:r>
      <w:r w:rsidR="002C11D8">
        <w:rPr>
          <w:rFonts w:ascii="Times New Roman" w:hAnsi="Times New Roman"/>
          <w:sz w:val="22"/>
          <w:szCs w:val="22"/>
        </w:rPr>
        <w:t>Zobowiązujemy się do wykonania zamówienia w t</w:t>
      </w:r>
      <w:r w:rsidR="009C4666" w:rsidRPr="00106DEF">
        <w:rPr>
          <w:rFonts w:ascii="Times New Roman" w:hAnsi="Times New Roman"/>
          <w:sz w:val="22"/>
          <w:szCs w:val="22"/>
        </w:rPr>
        <w:t>e</w:t>
      </w:r>
      <w:r>
        <w:rPr>
          <w:rFonts w:ascii="Times New Roman" w:hAnsi="Times New Roman"/>
          <w:sz w:val="22"/>
          <w:szCs w:val="22"/>
        </w:rPr>
        <w:t>rmin</w:t>
      </w:r>
      <w:r w:rsidR="002C11D8">
        <w:rPr>
          <w:rFonts w:ascii="Times New Roman" w:hAnsi="Times New Roman"/>
          <w:sz w:val="22"/>
          <w:szCs w:val="22"/>
        </w:rPr>
        <w:t>ie</w:t>
      </w:r>
      <w:r>
        <w:rPr>
          <w:rFonts w:ascii="Times New Roman" w:hAnsi="Times New Roman"/>
          <w:sz w:val="22"/>
          <w:szCs w:val="22"/>
        </w:rPr>
        <w:t xml:space="preserve"> do 18</w:t>
      </w:r>
      <w:r w:rsidR="009C4666" w:rsidRPr="00106DEF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>12</w:t>
      </w:r>
      <w:r w:rsidR="009C4666" w:rsidRPr="00106DEF">
        <w:rPr>
          <w:rFonts w:ascii="Times New Roman" w:hAnsi="Times New Roman"/>
          <w:sz w:val="22"/>
          <w:szCs w:val="22"/>
        </w:rPr>
        <w:t>.20</w:t>
      </w:r>
      <w:r>
        <w:rPr>
          <w:rFonts w:ascii="Times New Roman" w:hAnsi="Times New Roman"/>
          <w:sz w:val="22"/>
          <w:szCs w:val="22"/>
        </w:rPr>
        <w:t xml:space="preserve">20 </w:t>
      </w:r>
      <w:r w:rsidR="009C4666" w:rsidRPr="00106DEF">
        <w:rPr>
          <w:rFonts w:ascii="Times New Roman" w:hAnsi="Times New Roman"/>
          <w:sz w:val="22"/>
          <w:szCs w:val="22"/>
        </w:rPr>
        <w:t>r. od daty zawarcia umowy</w:t>
      </w:r>
      <w:r w:rsidR="00106DEF">
        <w:rPr>
          <w:rFonts w:ascii="Times New Roman" w:hAnsi="Times New Roman"/>
          <w:sz w:val="22"/>
          <w:szCs w:val="22"/>
        </w:rPr>
        <w:t>.</w:t>
      </w:r>
    </w:p>
    <w:p w:rsidR="00892A44" w:rsidRPr="00C844FB" w:rsidRDefault="00C844FB" w:rsidP="002C11D8">
      <w:pPr>
        <w:pStyle w:val="Kropki"/>
        <w:tabs>
          <w:tab w:val="left" w:leader="dot" w:pos="10614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C844FB">
        <w:rPr>
          <w:rFonts w:ascii="Times New Roman" w:hAnsi="Times New Roman" w:cs="Times New Roman"/>
          <w:sz w:val="22"/>
          <w:szCs w:val="22"/>
        </w:rPr>
        <w:t xml:space="preserve">4) </w:t>
      </w:r>
      <w:r w:rsidR="00892A44" w:rsidRPr="00C844FB">
        <w:rPr>
          <w:rFonts w:ascii="Times New Roman" w:hAnsi="Times New Roman" w:cs="Times New Roman"/>
          <w:sz w:val="22"/>
          <w:szCs w:val="22"/>
        </w:rPr>
        <w:t>Przyjmujemy zasady płatności określone w projek</w:t>
      </w:r>
      <w:r w:rsidR="003538FF" w:rsidRPr="00C844FB">
        <w:rPr>
          <w:rFonts w:ascii="Times New Roman" w:hAnsi="Times New Roman" w:cs="Times New Roman"/>
          <w:sz w:val="22"/>
          <w:szCs w:val="22"/>
        </w:rPr>
        <w:t>cie</w:t>
      </w:r>
      <w:r w:rsidR="00892A44" w:rsidRPr="00C844FB">
        <w:rPr>
          <w:rFonts w:ascii="Times New Roman" w:hAnsi="Times New Roman" w:cs="Times New Roman"/>
          <w:sz w:val="22"/>
          <w:szCs w:val="22"/>
        </w:rPr>
        <w:t xml:space="preserve"> umowy. </w:t>
      </w:r>
    </w:p>
    <w:p w:rsidR="00106DEF" w:rsidRPr="00C844FB" w:rsidRDefault="00C844FB" w:rsidP="002C11D8">
      <w:pPr>
        <w:pStyle w:val="Kropki"/>
        <w:tabs>
          <w:tab w:val="left" w:leader="dot" w:pos="10614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C844FB">
        <w:rPr>
          <w:rFonts w:ascii="Times New Roman" w:hAnsi="Times New Roman" w:cs="Times New Roman"/>
          <w:sz w:val="22"/>
          <w:szCs w:val="22"/>
        </w:rPr>
        <w:t xml:space="preserve">5) </w:t>
      </w:r>
      <w:r w:rsidR="00106DEF" w:rsidRPr="00C844FB">
        <w:rPr>
          <w:rFonts w:ascii="Times New Roman" w:hAnsi="Times New Roman" w:cs="Times New Roman"/>
          <w:sz w:val="22"/>
          <w:szCs w:val="22"/>
        </w:rPr>
        <w:t xml:space="preserve">Moc </w:t>
      </w:r>
      <w:r>
        <w:rPr>
          <w:rFonts w:ascii="Times New Roman" w:hAnsi="Times New Roman" w:cs="Times New Roman"/>
          <w:sz w:val="22"/>
          <w:szCs w:val="22"/>
        </w:rPr>
        <w:t xml:space="preserve">silnika </w:t>
      </w:r>
      <w:r w:rsidRPr="00C844FB">
        <w:rPr>
          <w:rFonts w:ascii="Times New Roman" w:hAnsi="Times New Roman" w:cs="Times New Roman"/>
          <w:sz w:val="22"/>
          <w:szCs w:val="22"/>
        </w:rPr>
        <w:t>……………………</w:t>
      </w:r>
      <w:r w:rsidR="00106DEF" w:rsidRPr="00C844FB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(N</w:t>
      </w:r>
      <w:r w:rsidR="00106DEF" w:rsidRPr="00C844FB">
        <w:rPr>
          <w:rFonts w:ascii="Times New Roman" w:hAnsi="Times New Roman" w:cs="Times New Roman"/>
          <w:sz w:val="22"/>
          <w:szCs w:val="22"/>
        </w:rPr>
        <w:t>ależy podać moc silnika w kW zgodnie z zapisami dokumentów homologacyjnych</w:t>
      </w:r>
      <w:r>
        <w:rPr>
          <w:rFonts w:ascii="Times New Roman" w:hAnsi="Times New Roman" w:cs="Times New Roman"/>
          <w:sz w:val="22"/>
          <w:szCs w:val="22"/>
        </w:rPr>
        <w:t>.</w:t>
      </w:r>
      <w:r w:rsidRPr="00C844FB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Wymagana </w:t>
      </w:r>
      <w:r w:rsidRPr="009C5891">
        <w:rPr>
          <w:rFonts w:ascii="Times New Roman" w:hAnsi="Times New Roman"/>
          <w:sz w:val="22"/>
          <w:szCs w:val="22"/>
        </w:rPr>
        <w:t xml:space="preserve">nie mniej </w:t>
      </w:r>
      <w:r w:rsidRPr="00C844FB">
        <w:rPr>
          <w:rFonts w:ascii="Times New Roman" w:hAnsi="Times New Roman"/>
          <w:sz w:val="22"/>
          <w:szCs w:val="22"/>
        </w:rPr>
        <w:t>niż 120 kW</w:t>
      </w:r>
      <w:r w:rsidR="00106DEF" w:rsidRPr="00C844FB">
        <w:rPr>
          <w:rFonts w:ascii="Times New Roman" w:hAnsi="Times New Roman" w:cs="Times New Roman"/>
          <w:sz w:val="22"/>
          <w:szCs w:val="22"/>
        </w:rPr>
        <w:t>)</w:t>
      </w:r>
    </w:p>
    <w:p w:rsidR="00106DEF" w:rsidRDefault="002C11D8" w:rsidP="002C11D8">
      <w:pPr>
        <w:tabs>
          <w:tab w:val="left" w:pos="284"/>
        </w:tabs>
        <w:suppressAutoHyphens w:val="0"/>
        <w:overflowPunct/>
        <w:autoSpaceDE/>
        <w:autoSpaceDN/>
        <w:adjustRightInd/>
        <w:spacing w:line="360" w:lineRule="auto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6) Oferujemy p</w:t>
      </w:r>
      <w:r w:rsidRPr="002C11D8">
        <w:rPr>
          <w:sz w:val="22"/>
          <w:szCs w:val="22"/>
        </w:rPr>
        <w:t>ojazd wyposażony w automatyczną skrzynię biegów</w:t>
      </w:r>
      <w:r>
        <w:rPr>
          <w:sz w:val="22"/>
          <w:szCs w:val="22"/>
        </w:rPr>
        <w:t>: TAK / NIE*</w:t>
      </w:r>
    </w:p>
    <w:p w:rsidR="008445EC" w:rsidRDefault="008445EC" w:rsidP="008445EC">
      <w:pPr>
        <w:pStyle w:val="Kropki"/>
        <w:tabs>
          <w:tab w:val="left" w:leader="dot" w:pos="9432"/>
        </w:tabs>
        <w:jc w:val="both"/>
        <w:rPr>
          <w:rFonts w:ascii="Times New Roman" w:hAnsi="Times New Roman"/>
          <w:b/>
          <w:sz w:val="22"/>
          <w:szCs w:val="22"/>
        </w:rPr>
      </w:pPr>
    </w:p>
    <w:p w:rsidR="008445EC" w:rsidRDefault="008445EC" w:rsidP="008445EC">
      <w:pPr>
        <w:pStyle w:val="Kropki"/>
        <w:tabs>
          <w:tab w:val="left" w:leader="dot" w:pos="9432"/>
        </w:tabs>
        <w:jc w:val="both"/>
        <w:rPr>
          <w:rFonts w:ascii="Times New Roman" w:hAnsi="Times New Roman"/>
          <w:sz w:val="22"/>
          <w:szCs w:val="22"/>
        </w:rPr>
      </w:pPr>
      <w:r w:rsidRPr="009406A2">
        <w:rPr>
          <w:rFonts w:ascii="Times New Roman" w:hAnsi="Times New Roman"/>
          <w:b/>
          <w:sz w:val="22"/>
          <w:szCs w:val="22"/>
        </w:rPr>
        <w:t>Dotyczy części I</w:t>
      </w:r>
      <w:r>
        <w:rPr>
          <w:rFonts w:ascii="Times New Roman" w:hAnsi="Times New Roman"/>
          <w:b/>
          <w:sz w:val="22"/>
          <w:szCs w:val="22"/>
        </w:rPr>
        <w:t>I - Autobus</w:t>
      </w:r>
    </w:p>
    <w:p w:rsidR="008445EC" w:rsidRPr="00106DEF" w:rsidRDefault="008445EC" w:rsidP="008445EC">
      <w:pPr>
        <w:pStyle w:val="Kropki"/>
        <w:tabs>
          <w:tab w:val="left" w:leader="dot" w:pos="9432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1) Oferujemy realizację zamówienia za wartość</w:t>
      </w:r>
      <w:r w:rsidRPr="00106DEF">
        <w:rPr>
          <w:rFonts w:ascii="Times New Roman" w:hAnsi="Times New Roman"/>
          <w:sz w:val="22"/>
          <w:szCs w:val="22"/>
        </w:rPr>
        <w:t xml:space="preserve"> brutto</w:t>
      </w:r>
      <w:r>
        <w:rPr>
          <w:rFonts w:ascii="Times New Roman" w:hAnsi="Times New Roman"/>
          <w:sz w:val="22"/>
          <w:szCs w:val="22"/>
        </w:rPr>
        <w:t>:</w:t>
      </w:r>
      <w:r w:rsidRPr="00106DEF">
        <w:rPr>
          <w:rFonts w:ascii="Times New Roman" w:hAnsi="Times New Roman"/>
          <w:sz w:val="22"/>
          <w:szCs w:val="22"/>
        </w:rPr>
        <w:t xml:space="preserve"> ..................................</w:t>
      </w:r>
      <w:r>
        <w:rPr>
          <w:rFonts w:ascii="Times New Roman" w:hAnsi="Times New Roman"/>
          <w:sz w:val="22"/>
          <w:szCs w:val="22"/>
        </w:rPr>
        <w:t>..</w:t>
      </w:r>
      <w:r w:rsidRPr="00106DEF">
        <w:rPr>
          <w:rFonts w:ascii="Times New Roman" w:hAnsi="Times New Roman"/>
          <w:sz w:val="22"/>
          <w:szCs w:val="22"/>
        </w:rPr>
        <w:t>. zł, słownie ....................................</w:t>
      </w:r>
      <w:r>
        <w:rPr>
          <w:rFonts w:ascii="Times New Roman" w:hAnsi="Times New Roman"/>
          <w:sz w:val="22"/>
          <w:szCs w:val="22"/>
        </w:rPr>
        <w:t>.....................................................................</w:t>
      </w:r>
      <w:r w:rsidR="003C234D">
        <w:rPr>
          <w:rFonts w:ascii="Times New Roman" w:hAnsi="Times New Roman"/>
          <w:sz w:val="22"/>
          <w:szCs w:val="22"/>
        </w:rPr>
        <w:t>......................</w:t>
      </w:r>
      <w:r>
        <w:rPr>
          <w:rFonts w:ascii="Times New Roman" w:hAnsi="Times New Roman"/>
          <w:sz w:val="22"/>
          <w:szCs w:val="22"/>
        </w:rPr>
        <w:t>.................….</w:t>
      </w:r>
      <w:r w:rsidRPr="00106DEF">
        <w:rPr>
          <w:rFonts w:ascii="Times New Roman" w:hAnsi="Times New Roman"/>
          <w:sz w:val="22"/>
          <w:szCs w:val="22"/>
        </w:rPr>
        <w:t>…….. zł</w:t>
      </w:r>
      <w:r>
        <w:rPr>
          <w:rFonts w:ascii="Times New Roman" w:hAnsi="Times New Roman"/>
          <w:sz w:val="22"/>
          <w:szCs w:val="22"/>
        </w:rPr>
        <w:t>.</w:t>
      </w:r>
    </w:p>
    <w:p w:rsidR="008445EC" w:rsidRPr="00106DEF" w:rsidRDefault="008445EC" w:rsidP="008445EC">
      <w:pPr>
        <w:pStyle w:val="Kropki"/>
        <w:tabs>
          <w:tab w:val="left" w:leader="dot" w:pos="9432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2) Udzielamy gwarancji </w:t>
      </w:r>
      <w:r w:rsidR="009F48D0">
        <w:rPr>
          <w:rFonts w:ascii="Times New Roman" w:hAnsi="Times New Roman"/>
          <w:sz w:val="22"/>
          <w:szCs w:val="22"/>
        </w:rPr>
        <w:t xml:space="preserve">na okres …………..(nie mniej niż </w:t>
      </w:r>
      <w:r w:rsidR="009F48D0">
        <w:rPr>
          <w:rFonts w:ascii="Times New Roman" w:hAnsi="Times New Roman"/>
          <w:sz w:val="22"/>
          <w:szCs w:val="22"/>
        </w:rPr>
        <w:t>2</w:t>
      </w:r>
      <w:r w:rsidR="009F48D0">
        <w:rPr>
          <w:rFonts w:ascii="Times New Roman" w:hAnsi="Times New Roman"/>
          <w:sz w:val="22"/>
          <w:szCs w:val="22"/>
        </w:rPr>
        <w:t>4</w:t>
      </w:r>
      <w:r w:rsidR="009F48D0">
        <w:rPr>
          <w:rFonts w:ascii="Times New Roman" w:hAnsi="Times New Roman"/>
          <w:sz w:val="22"/>
          <w:szCs w:val="22"/>
        </w:rPr>
        <w:t xml:space="preserve"> miesi</w:t>
      </w:r>
      <w:r w:rsidR="009F48D0">
        <w:rPr>
          <w:rFonts w:ascii="Times New Roman" w:hAnsi="Times New Roman"/>
          <w:sz w:val="22"/>
          <w:szCs w:val="22"/>
        </w:rPr>
        <w:t>ące</w:t>
      </w:r>
      <w:r w:rsidR="009F48D0">
        <w:rPr>
          <w:rFonts w:ascii="Times New Roman" w:hAnsi="Times New Roman"/>
          <w:sz w:val="22"/>
          <w:szCs w:val="22"/>
        </w:rPr>
        <w:t>)</w:t>
      </w:r>
      <w:r w:rsidR="009F48D0">
        <w:rPr>
          <w:rFonts w:ascii="Times New Roman" w:hAnsi="Times New Roman"/>
          <w:sz w:val="22"/>
          <w:szCs w:val="22"/>
        </w:rPr>
        <w:t>, na warunkach określonych w </w:t>
      </w:r>
      <w:r>
        <w:rPr>
          <w:rFonts w:ascii="Times New Roman" w:hAnsi="Times New Roman"/>
          <w:sz w:val="22"/>
          <w:szCs w:val="22"/>
        </w:rPr>
        <w:t>szczegółowym opisie przedmiotu zamówienia i w § 4 projektu umowy.</w:t>
      </w:r>
    </w:p>
    <w:p w:rsidR="008445EC" w:rsidRDefault="008445EC" w:rsidP="008445EC">
      <w:pPr>
        <w:pStyle w:val="Kropki"/>
        <w:tabs>
          <w:tab w:val="left" w:leader="dot" w:pos="10614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3) Zobowiązujemy się do wykonania zamówienia w t</w:t>
      </w:r>
      <w:r w:rsidRPr="00106DEF">
        <w:rPr>
          <w:rFonts w:ascii="Times New Roman" w:hAnsi="Times New Roman"/>
          <w:sz w:val="22"/>
          <w:szCs w:val="22"/>
        </w:rPr>
        <w:t>e</w:t>
      </w:r>
      <w:r>
        <w:rPr>
          <w:rFonts w:ascii="Times New Roman" w:hAnsi="Times New Roman"/>
          <w:sz w:val="22"/>
          <w:szCs w:val="22"/>
        </w:rPr>
        <w:t>rminie do 10</w:t>
      </w:r>
      <w:r w:rsidRPr="00106DEF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>12</w:t>
      </w:r>
      <w:r w:rsidRPr="00106DEF">
        <w:rPr>
          <w:rFonts w:ascii="Times New Roman" w:hAnsi="Times New Roman"/>
          <w:sz w:val="22"/>
          <w:szCs w:val="22"/>
        </w:rPr>
        <w:t>.20</w:t>
      </w:r>
      <w:r>
        <w:rPr>
          <w:rFonts w:ascii="Times New Roman" w:hAnsi="Times New Roman"/>
          <w:sz w:val="22"/>
          <w:szCs w:val="22"/>
        </w:rPr>
        <w:t xml:space="preserve">20 </w:t>
      </w:r>
      <w:r w:rsidRPr="00106DEF">
        <w:rPr>
          <w:rFonts w:ascii="Times New Roman" w:hAnsi="Times New Roman"/>
          <w:sz w:val="22"/>
          <w:szCs w:val="22"/>
        </w:rPr>
        <w:t>r. od daty zawarcia umowy</w:t>
      </w:r>
      <w:r>
        <w:rPr>
          <w:rFonts w:ascii="Times New Roman" w:hAnsi="Times New Roman"/>
          <w:sz w:val="22"/>
          <w:szCs w:val="22"/>
        </w:rPr>
        <w:t>.</w:t>
      </w:r>
    </w:p>
    <w:p w:rsidR="008445EC" w:rsidRPr="00C844FB" w:rsidRDefault="008445EC" w:rsidP="008445EC">
      <w:pPr>
        <w:pStyle w:val="Kropki"/>
        <w:tabs>
          <w:tab w:val="left" w:leader="dot" w:pos="10614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C844FB">
        <w:rPr>
          <w:rFonts w:ascii="Times New Roman" w:hAnsi="Times New Roman" w:cs="Times New Roman"/>
          <w:sz w:val="22"/>
          <w:szCs w:val="22"/>
        </w:rPr>
        <w:lastRenderedPageBreak/>
        <w:t xml:space="preserve">4) Przyjmujemy zasady płatności określone w projekcie umowy. </w:t>
      </w:r>
    </w:p>
    <w:p w:rsidR="008445EC" w:rsidRPr="00C844FB" w:rsidRDefault="008445EC" w:rsidP="008445EC">
      <w:pPr>
        <w:pStyle w:val="Kropki"/>
        <w:tabs>
          <w:tab w:val="left" w:leader="dot" w:pos="10614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C844FB">
        <w:rPr>
          <w:rFonts w:ascii="Times New Roman" w:hAnsi="Times New Roman" w:cs="Times New Roman"/>
          <w:sz w:val="22"/>
          <w:szCs w:val="22"/>
        </w:rPr>
        <w:t xml:space="preserve">5) Moc </w:t>
      </w:r>
      <w:r>
        <w:rPr>
          <w:rFonts w:ascii="Times New Roman" w:hAnsi="Times New Roman" w:cs="Times New Roman"/>
          <w:sz w:val="22"/>
          <w:szCs w:val="22"/>
        </w:rPr>
        <w:t xml:space="preserve">silnika </w:t>
      </w:r>
      <w:r w:rsidRPr="00C844FB">
        <w:rPr>
          <w:rFonts w:ascii="Times New Roman" w:hAnsi="Times New Roman" w:cs="Times New Roman"/>
          <w:sz w:val="22"/>
          <w:szCs w:val="22"/>
        </w:rPr>
        <w:t xml:space="preserve">…………………… </w:t>
      </w:r>
      <w:r>
        <w:rPr>
          <w:rFonts w:ascii="Times New Roman" w:hAnsi="Times New Roman" w:cs="Times New Roman"/>
          <w:sz w:val="22"/>
          <w:szCs w:val="22"/>
        </w:rPr>
        <w:t>(N</w:t>
      </w:r>
      <w:r w:rsidRPr="00C844FB">
        <w:rPr>
          <w:rFonts w:ascii="Times New Roman" w:hAnsi="Times New Roman" w:cs="Times New Roman"/>
          <w:sz w:val="22"/>
          <w:szCs w:val="22"/>
        </w:rPr>
        <w:t>ależy podać moc silnika w kW zgodnie z zapisami dokumentów homologacyjnych</w:t>
      </w:r>
      <w:r>
        <w:rPr>
          <w:rFonts w:ascii="Times New Roman" w:hAnsi="Times New Roman" w:cs="Times New Roman"/>
          <w:sz w:val="22"/>
          <w:szCs w:val="22"/>
        </w:rPr>
        <w:t>.</w:t>
      </w:r>
      <w:r w:rsidRPr="00C844FB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Wymagana </w:t>
      </w:r>
      <w:r w:rsidRPr="009C5891">
        <w:rPr>
          <w:rFonts w:ascii="Times New Roman" w:hAnsi="Times New Roman"/>
          <w:sz w:val="22"/>
          <w:szCs w:val="22"/>
        </w:rPr>
        <w:t xml:space="preserve">nie mniej </w:t>
      </w:r>
      <w:r w:rsidRPr="00C844FB">
        <w:rPr>
          <w:rFonts w:ascii="Times New Roman" w:hAnsi="Times New Roman"/>
          <w:sz w:val="22"/>
          <w:szCs w:val="22"/>
        </w:rPr>
        <w:t>niż 120 kW</w:t>
      </w:r>
      <w:r w:rsidRPr="00C844FB">
        <w:rPr>
          <w:rFonts w:ascii="Times New Roman" w:hAnsi="Times New Roman" w:cs="Times New Roman"/>
          <w:sz w:val="22"/>
          <w:szCs w:val="22"/>
        </w:rPr>
        <w:t>)</w:t>
      </w:r>
    </w:p>
    <w:p w:rsidR="008445EC" w:rsidRDefault="008445EC" w:rsidP="008445EC">
      <w:pPr>
        <w:tabs>
          <w:tab w:val="left" w:pos="284"/>
        </w:tabs>
        <w:suppressAutoHyphens w:val="0"/>
        <w:overflowPunct/>
        <w:autoSpaceDE/>
        <w:autoSpaceDN/>
        <w:adjustRightInd/>
        <w:spacing w:line="360" w:lineRule="auto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6) Oferujemy p</w:t>
      </w:r>
      <w:r w:rsidRPr="002C11D8">
        <w:rPr>
          <w:sz w:val="22"/>
          <w:szCs w:val="22"/>
        </w:rPr>
        <w:t>ojazd wyposażony w automatyczną skrzynię biegów</w:t>
      </w:r>
      <w:r>
        <w:rPr>
          <w:sz w:val="22"/>
          <w:szCs w:val="22"/>
        </w:rPr>
        <w:t>: TAK / NIE*</w:t>
      </w:r>
    </w:p>
    <w:p w:rsidR="005726AF" w:rsidRDefault="005726AF" w:rsidP="005726AF">
      <w:pPr>
        <w:tabs>
          <w:tab w:val="left" w:pos="284"/>
        </w:tabs>
        <w:suppressAutoHyphens w:val="0"/>
        <w:overflowPunct/>
        <w:autoSpaceDE/>
        <w:autoSpaceDN/>
        <w:adjustRightInd/>
        <w:spacing w:line="360" w:lineRule="auto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7) Oferujemy p</w:t>
      </w:r>
      <w:r w:rsidRPr="005726AF">
        <w:rPr>
          <w:sz w:val="22"/>
          <w:szCs w:val="22"/>
        </w:rPr>
        <w:t>ojazd wyposażony dodatkowo w przestrzeń ba</w:t>
      </w:r>
      <w:r>
        <w:rPr>
          <w:sz w:val="22"/>
          <w:szCs w:val="22"/>
        </w:rPr>
        <w:t xml:space="preserve">gażową w tylnej części </w:t>
      </w:r>
      <w:r w:rsidRPr="005726AF">
        <w:rPr>
          <w:sz w:val="22"/>
          <w:szCs w:val="22"/>
        </w:rPr>
        <w:t>pojazdu</w:t>
      </w:r>
      <w:r>
        <w:rPr>
          <w:sz w:val="22"/>
          <w:szCs w:val="22"/>
        </w:rPr>
        <w:t>:</w:t>
      </w:r>
      <w:r w:rsidRPr="005726AF">
        <w:rPr>
          <w:sz w:val="22"/>
          <w:szCs w:val="22"/>
        </w:rPr>
        <w:t xml:space="preserve"> </w:t>
      </w:r>
    </w:p>
    <w:p w:rsidR="005726AF" w:rsidRPr="005726AF" w:rsidRDefault="005726AF" w:rsidP="005726AF">
      <w:pPr>
        <w:tabs>
          <w:tab w:val="left" w:pos="284"/>
        </w:tabs>
        <w:suppressAutoHyphens w:val="0"/>
        <w:overflowPunct/>
        <w:autoSpaceDE/>
        <w:autoSpaceDN/>
        <w:adjustRightInd/>
        <w:spacing w:line="360" w:lineRule="auto"/>
        <w:jc w:val="both"/>
        <w:textAlignment w:val="auto"/>
        <w:rPr>
          <w:sz w:val="22"/>
          <w:szCs w:val="22"/>
        </w:rPr>
      </w:pPr>
      <w:r w:rsidRPr="005726AF">
        <w:rPr>
          <w:sz w:val="22"/>
          <w:szCs w:val="22"/>
        </w:rPr>
        <w:t>TAK / NIE*</w:t>
      </w:r>
    </w:p>
    <w:p w:rsidR="007709B7" w:rsidRDefault="007709B7" w:rsidP="007709B7">
      <w:pPr>
        <w:pStyle w:val="Kropki"/>
        <w:tabs>
          <w:tab w:val="left" w:leader="dot" w:pos="9432"/>
        </w:tabs>
        <w:jc w:val="both"/>
        <w:rPr>
          <w:rFonts w:ascii="Times New Roman" w:hAnsi="Times New Roman"/>
          <w:b/>
          <w:sz w:val="22"/>
          <w:szCs w:val="22"/>
        </w:rPr>
      </w:pPr>
    </w:p>
    <w:p w:rsidR="007709B7" w:rsidRDefault="007709B7" w:rsidP="007709B7">
      <w:pPr>
        <w:pStyle w:val="Kropki"/>
        <w:tabs>
          <w:tab w:val="left" w:leader="dot" w:pos="9432"/>
        </w:tabs>
        <w:jc w:val="both"/>
        <w:rPr>
          <w:rFonts w:ascii="Times New Roman" w:hAnsi="Times New Roman"/>
          <w:sz w:val="22"/>
          <w:szCs w:val="22"/>
        </w:rPr>
      </w:pPr>
      <w:r w:rsidRPr="009406A2">
        <w:rPr>
          <w:rFonts w:ascii="Times New Roman" w:hAnsi="Times New Roman"/>
          <w:b/>
          <w:sz w:val="22"/>
          <w:szCs w:val="22"/>
        </w:rPr>
        <w:t xml:space="preserve">Dotyczy części </w:t>
      </w:r>
      <w:r>
        <w:rPr>
          <w:rFonts w:ascii="Times New Roman" w:hAnsi="Times New Roman"/>
          <w:b/>
          <w:sz w:val="22"/>
          <w:szCs w:val="22"/>
        </w:rPr>
        <w:t>II</w:t>
      </w:r>
      <w:r w:rsidRPr="009406A2">
        <w:rPr>
          <w:rFonts w:ascii="Times New Roman" w:hAnsi="Times New Roman"/>
          <w:b/>
          <w:sz w:val="22"/>
          <w:szCs w:val="22"/>
        </w:rPr>
        <w:t xml:space="preserve">I </w:t>
      </w:r>
      <w:r>
        <w:rPr>
          <w:rFonts w:ascii="Times New Roman" w:hAnsi="Times New Roman"/>
          <w:b/>
          <w:sz w:val="22"/>
          <w:szCs w:val="22"/>
        </w:rPr>
        <w:t>–</w:t>
      </w:r>
      <w:r w:rsidRPr="009406A2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Przyczepa transportowa</w:t>
      </w:r>
    </w:p>
    <w:p w:rsidR="007709B7" w:rsidRPr="00106DEF" w:rsidRDefault="007709B7" w:rsidP="007709B7">
      <w:pPr>
        <w:pStyle w:val="Kropki"/>
        <w:tabs>
          <w:tab w:val="left" w:leader="dot" w:pos="9432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1) Oferujemy realizację zamówienia za wartość</w:t>
      </w:r>
      <w:r w:rsidRPr="00106DEF">
        <w:rPr>
          <w:rFonts w:ascii="Times New Roman" w:hAnsi="Times New Roman"/>
          <w:sz w:val="22"/>
          <w:szCs w:val="22"/>
        </w:rPr>
        <w:t xml:space="preserve"> brutto</w:t>
      </w:r>
      <w:r>
        <w:rPr>
          <w:rFonts w:ascii="Times New Roman" w:hAnsi="Times New Roman"/>
          <w:sz w:val="22"/>
          <w:szCs w:val="22"/>
        </w:rPr>
        <w:t>:</w:t>
      </w:r>
      <w:r w:rsidRPr="00106DEF">
        <w:rPr>
          <w:rFonts w:ascii="Times New Roman" w:hAnsi="Times New Roman"/>
          <w:sz w:val="22"/>
          <w:szCs w:val="22"/>
        </w:rPr>
        <w:t xml:space="preserve"> ..................................</w:t>
      </w:r>
      <w:r>
        <w:rPr>
          <w:rFonts w:ascii="Times New Roman" w:hAnsi="Times New Roman"/>
          <w:sz w:val="22"/>
          <w:szCs w:val="22"/>
        </w:rPr>
        <w:t>..</w:t>
      </w:r>
      <w:r w:rsidRPr="00106DEF">
        <w:rPr>
          <w:rFonts w:ascii="Times New Roman" w:hAnsi="Times New Roman"/>
          <w:sz w:val="22"/>
          <w:szCs w:val="22"/>
        </w:rPr>
        <w:t>. zł, słownie ....................................</w:t>
      </w:r>
      <w:r>
        <w:rPr>
          <w:rFonts w:ascii="Times New Roman" w:hAnsi="Times New Roman"/>
          <w:sz w:val="22"/>
          <w:szCs w:val="22"/>
        </w:rPr>
        <w:t>..............................................................................</w:t>
      </w:r>
      <w:r w:rsidR="003C234D">
        <w:rPr>
          <w:rFonts w:ascii="Times New Roman" w:hAnsi="Times New Roman"/>
          <w:sz w:val="22"/>
          <w:szCs w:val="22"/>
        </w:rPr>
        <w:t>......................</w:t>
      </w:r>
      <w:r>
        <w:rPr>
          <w:rFonts w:ascii="Times New Roman" w:hAnsi="Times New Roman"/>
          <w:sz w:val="22"/>
          <w:szCs w:val="22"/>
        </w:rPr>
        <w:t>........….</w:t>
      </w:r>
      <w:r w:rsidRPr="00106DEF">
        <w:rPr>
          <w:rFonts w:ascii="Times New Roman" w:hAnsi="Times New Roman"/>
          <w:sz w:val="22"/>
          <w:szCs w:val="22"/>
        </w:rPr>
        <w:t>…….. zł</w:t>
      </w:r>
      <w:r>
        <w:rPr>
          <w:rFonts w:ascii="Times New Roman" w:hAnsi="Times New Roman"/>
          <w:sz w:val="22"/>
          <w:szCs w:val="22"/>
        </w:rPr>
        <w:t>.</w:t>
      </w:r>
    </w:p>
    <w:p w:rsidR="007709B7" w:rsidRPr="00106DEF" w:rsidRDefault="007709B7" w:rsidP="007709B7">
      <w:pPr>
        <w:pStyle w:val="Kropki"/>
        <w:tabs>
          <w:tab w:val="left" w:leader="dot" w:pos="9432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2) Udzielamy gwarancji na okres ………. (nie mniej niż 12 miesięcy), na warunkach określonych w szczegółowym opisie przedmiotu zamówienia i w § 4 projektu umowy.</w:t>
      </w:r>
    </w:p>
    <w:p w:rsidR="007709B7" w:rsidRDefault="007709B7" w:rsidP="007709B7">
      <w:pPr>
        <w:pStyle w:val="Kropki"/>
        <w:tabs>
          <w:tab w:val="left" w:leader="dot" w:pos="10614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3) Zobowiązujemy się do wykonania zamówienia w t</w:t>
      </w:r>
      <w:r w:rsidRPr="00106DEF">
        <w:rPr>
          <w:rFonts w:ascii="Times New Roman" w:hAnsi="Times New Roman"/>
          <w:sz w:val="22"/>
          <w:szCs w:val="22"/>
        </w:rPr>
        <w:t>e</w:t>
      </w:r>
      <w:r w:rsidR="009F48D0">
        <w:rPr>
          <w:rFonts w:ascii="Times New Roman" w:hAnsi="Times New Roman"/>
          <w:sz w:val="22"/>
          <w:szCs w:val="22"/>
        </w:rPr>
        <w:t xml:space="preserve">rminie do </w:t>
      </w:r>
      <w:r>
        <w:rPr>
          <w:rFonts w:ascii="Times New Roman" w:hAnsi="Times New Roman"/>
          <w:sz w:val="22"/>
          <w:szCs w:val="22"/>
        </w:rPr>
        <w:t>1</w:t>
      </w:r>
      <w:r w:rsidR="009F48D0">
        <w:rPr>
          <w:rFonts w:ascii="Times New Roman" w:hAnsi="Times New Roman"/>
          <w:sz w:val="22"/>
          <w:szCs w:val="22"/>
        </w:rPr>
        <w:t>8</w:t>
      </w:r>
      <w:r w:rsidRPr="00106DEF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>12</w:t>
      </w:r>
      <w:r w:rsidRPr="00106DEF">
        <w:rPr>
          <w:rFonts w:ascii="Times New Roman" w:hAnsi="Times New Roman"/>
          <w:sz w:val="22"/>
          <w:szCs w:val="22"/>
        </w:rPr>
        <w:t>.20</w:t>
      </w:r>
      <w:r>
        <w:rPr>
          <w:rFonts w:ascii="Times New Roman" w:hAnsi="Times New Roman"/>
          <w:sz w:val="22"/>
          <w:szCs w:val="22"/>
        </w:rPr>
        <w:t xml:space="preserve">20 </w:t>
      </w:r>
      <w:r w:rsidRPr="00106DEF">
        <w:rPr>
          <w:rFonts w:ascii="Times New Roman" w:hAnsi="Times New Roman"/>
          <w:sz w:val="22"/>
          <w:szCs w:val="22"/>
        </w:rPr>
        <w:t>r. od daty zawarcia umowy</w:t>
      </w:r>
      <w:r>
        <w:rPr>
          <w:rFonts w:ascii="Times New Roman" w:hAnsi="Times New Roman"/>
          <w:sz w:val="22"/>
          <w:szCs w:val="22"/>
        </w:rPr>
        <w:t>.</w:t>
      </w:r>
    </w:p>
    <w:p w:rsidR="007709B7" w:rsidRPr="00C844FB" w:rsidRDefault="007709B7" w:rsidP="007709B7">
      <w:pPr>
        <w:pStyle w:val="Kropki"/>
        <w:tabs>
          <w:tab w:val="left" w:leader="dot" w:pos="10614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C844FB">
        <w:rPr>
          <w:rFonts w:ascii="Times New Roman" w:hAnsi="Times New Roman" w:cs="Times New Roman"/>
          <w:sz w:val="22"/>
          <w:szCs w:val="22"/>
        </w:rPr>
        <w:t xml:space="preserve">4) Przyjmujemy zasady płatności określone w projekcie umowy. </w:t>
      </w:r>
    </w:p>
    <w:p w:rsidR="007709B7" w:rsidRDefault="007709B7" w:rsidP="007709B7">
      <w:pPr>
        <w:tabs>
          <w:tab w:val="left" w:pos="284"/>
        </w:tabs>
        <w:suppressAutoHyphens w:val="0"/>
        <w:overflowPunct/>
        <w:autoSpaceDE/>
        <w:autoSpaceDN/>
        <w:adjustRightInd/>
        <w:spacing w:line="360" w:lineRule="auto"/>
        <w:jc w:val="both"/>
        <w:textAlignment w:val="auto"/>
        <w:rPr>
          <w:sz w:val="22"/>
          <w:szCs w:val="22"/>
        </w:rPr>
      </w:pPr>
    </w:p>
    <w:p w:rsidR="00106DEF" w:rsidRPr="00C844FB" w:rsidRDefault="00892A44" w:rsidP="007709B7">
      <w:pPr>
        <w:tabs>
          <w:tab w:val="left" w:pos="284"/>
        </w:tabs>
        <w:suppressAutoHyphens w:val="0"/>
        <w:overflowPunct/>
        <w:autoSpaceDE/>
        <w:autoSpaceDN/>
        <w:adjustRightInd/>
        <w:spacing w:line="360" w:lineRule="auto"/>
        <w:jc w:val="both"/>
        <w:textAlignment w:val="auto"/>
        <w:rPr>
          <w:sz w:val="22"/>
          <w:szCs w:val="22"/>
        </w:rPr>
      </w:pPr>
      <w:r w:rsidRPr="00C844FB">
        <w:rPr>
          <w:sz w:val="22"/>
          <w:szCs w:val="22"/>
        </w:rPr>
        <w:t xml:space="preserve">Uważamy się za związanych niniejszą ofertą przez okres 30 dni od upływu terminu składania ofert. </w:t>
      </w:r>
    </w:p>
    <w:p w:rsidR="007709B7" w:rsidRDefault="00591412" w:rsidP="00C153A4">
      <w:pPr>
        <w:tabs>
          <w:tab w:val="left" w:pos="284"/>
        </w:tabs>
        <w:suppressAutoHyphens w:val="0"/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C844FB">
        <w:rPr>
          <w:sz w:val="22"/>
          <w:szCs w:val="22"/>
        </w:rPr>
        <w:t>Oświadczamy, że będziemy/nie będziemy powierzać wykonanie części zamówienia podwykonawco</w:t>
      </w:r>
      <w:r w:rsidR="007709B7">
        <w:rPr>
          <w:sz w:val="22"/>
          <w:szCs w:val="22"/>
        </w:rPr>
        <w:t>m:</w:t>
      </w:r>
    </w:p>
    <w:p w:rsidR="00106DEF" w:rsidRDefault="007709B7" w:rsidP="00C153A4">
      <w:pPr>
        <w:tabs>
          <w:tab w:val="left" w:pos="284"/>
        </w:tabs>
        <w:suppressAutoHyphens w:val="0"/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Nazwa firmy: …………………..</w:t>
      </w:r>
      <w:r w:rsidR="00591412" w:rsidRPr="00106DEF">
        <w:rPr>
          <w:sz w:val="22"/>
          <w:szCs w:val="22"/>
        </w:rPr>
        <w:t xml:space="preserve"> ……………………………</w:t>
      </w:r>
      <w:r w:rsidR="00106DEF">
        <w:rPr>
          <w:sz w:val="22"/>
          <w:szCs w:val="22"/>
        </w:rPr>
        <w:t>……………</w:t>
      </w:r>
      <w:r w:rsidR="00591412" w:rsidRPr="00106DEF">
        <w:rPr>
          <w:sz w:val="22"/>
          <w:szCs w:val="22"/>
        </w:rPr>
        <w:t>…………………….</w:t>
      </w:r>
    </w:p>
    <w:p w:rsidR="007709B7" w:rsidRPr="00106DEF" w:rsidRDefault="007709B7" w:rsidP="00C153A4">
      <w:pPr>
        <w:tabs>
          <w:tab w:val="left" w:pos="284"/>
        </w:tabs>
        <w:suppressAutoHyphens w:val="0"/>
        <w:overflowPunct/>
        <w:autoSpaceDE/>
        <w:autoSpaceDN/>
        <w:adjustRightInd/>
        <w:spacing w:line="360" w:lineRule="auto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Część (zakres) zamówienia: ……………………………………………………………………...</w:t>
      </w:r>
    </w:p>
    <w:p w:rsidR="00C153A4" w:rsidRPr="00C153A4" w:rsidRDefault="00C153A4" w:rsidP="00C153A4">
      <w:pPr>
        <w:jc w:val="both"/>
        <w:rPr>
          <w:sz w:val="22"/>
          <w:szCs w:val="22"/>
        </w:rPr>
      </w:pPr>
      <w:r w:rsidRPr="00C153A4">
        <w:rPr>
          <w:sz w:val="22"/>
          <w:szCs w:val="22"/>
        </w:rPr>
        <w:t>Oświadczam, że wypełniłem obowiązki informacyjne przewidziane w art. 13 lub art. 14 RODO wobec osób fizycznych, od których dane osobowe bezpośrednio lub pośrednio pozyskałem w celu ubiegania się o udzielenie zamówienia publicznego w niniejszym postępowaniu. (W przypadku gdy wykonawca nie przekazuje danych osobowych innych niż bezpośrednio jego dotyczących lub zachodzi wyłączenie stosowania obowiązku informacyjnego, stosownie do art. 13 ust. 4 lub art. 14 ust. 5 RODO treści oświadczenia wykonawca nie składa – treść oświadczenia należy w tym przypadku skreślić).</w:t>
      </w:r>
    </w:p>
    <w:p w:rsidR="00C153A4" w:rsidRDefault="00C153A4" w:rsidP="007709B7">
      <w:pPr>
        <w:spacing w:line="360" w:lineRule="auto"/>
        <w:jc w:val="both"/>
        <w:rPr>
          <w:sz w:val="22"/>
          <w:szCs w:val="22"/>
        </w:rPr>
      </w:pPr>
    </w:p>
    <w:p w:rsidR="00892A44" w:rsidRDefault="00892A44" w:rsidP="00C153A4">
      <w:pPr>
        <w:jc w:val="both"/>
        <w:rPr>
          <w:sz w:val="22"/>
          <w:szCs w:val="22"/>
        </w:rPr>
      </w:pPr>
      <w:r w:rsidRPr="00106DEF">
        <w:rPr>
          <w:sz w:val="22"/>
          <w:szCs w:val="22"/>
        </w:rPr>
        <w:t>W razie wybrania naszej oferty zobowiązujemy się do podpisania</w:t>
      </w:r>
      <w:r w:rsidR="00106DEF">
        <w:rPr>
          <w:sz w:val="22"/>
          <w:szCs w:val="22"/>
        </w:rPr>
        <w:t xml:space="preserve"> umowy na warunkach zawartych w </w:t>
      </w:r>
      <w:r w:rsidRPr="00106DEF">
        <w:rPr>
          <w:sz w:val="22"/>
          <w:szCs w:val="22"/>
        </w:rPr>
        <w:t xml:space="preserve">dokumentacji oraz w miejscu i terminie określonym przez </w:t>
      </w:r>
      <w:r w:rsidR="00591412" w:rsidRPr="00106DEF">
        <w:rPr>
          <w:sz w:val="22"/>
          <w:szCs w:val="22"/>
        </w:rPr>
        <w:t>Z</w:t>
      </w:r>
      <w:r w:rsidRPr="00106DEF">
        <w:rPr>
          <w:sz w:val="22"/>
          <w:szCs w:val="22"/>
        </w:rPr>
        <w:t>amawiającego.</w:t>
      </w:r>
    </w:p>
    <w:p w:rsidR="00C707A5" w:rsidRDefault="00C707A5" w:rsidP="007709B7">
      <w:pPr>
        <w:spacing w:line="360" w:lineRule="auto"/>
        <w:jc w:val="both"/>
        <w:rPr>
          <w:sz w:val="22"/>
          <w:szCs w:val="22"/>
        </w:rPr>
      </w:pPr>
    </w:p>
    <w:p w:rsidR="00591412" w:rsidRPr="00106DEF" w:rsidRDefault="00591412" w:rsidP="005726AF">
      <w:pPr>
        <w:jc w:val="both"/>
        <w:rPr>
          <w:sz w:val="22"/>
          <w:szCs w:val="22"/>
        </w:rPr>
      </w:pPr>
      <w:r w:rsidRPr="00106DEF">
        <w:rPr>
          <w:sz w:val="22"/>
          <w:szCs w:val="22"/>
        </w:rPr>
        <w:t>Czy Wykonawca jest mikroprzedsiębiorstwem bądź małym lub średnim przedsiębiorstwem? *</w:t>
      </w:r>
    </w:p>
    <w:p w:rsidR="00591412" w:rsidRPr="00106DEF" w:rsidRDefault="00591412" w:rsidP="005726AF">
      <w:pPr>
        <w:ind w:left="426"/>
        <w:jc w:val="both"/>
        <w:rPr>
          <w:sz w:val="22"/>
          <w:szCs w:val="22"/>
        </w:rPr>
      </w:pPr>
      <w:r w:rsidRPr="00106DEF">
        <w:rPr>
          <w:sz w:val="22"/>
          <w:szCs w:val="22"/>
        </w:rPr>
        <w:sym w:font="Wingdings" w:char="F0A8"/>
      </w:r>
      <w:r w:rsidRPr="00106DEF">
        <w:rPr>
          <w:sz w:val="22"/>
          <w:szCs w:val="22"/>
        </w:rPr>
        <w:t xml:space="preserve"> tak</w:t>
      </w:r>
    </w:p>
    <w:p w:rsidR="00591412" w:rsidRPr="00106DEF" w:rsidRDefault="00591412" w:rsidP="005726AF">
      <w:pPr>
        <w:ind w:left="426"/>
        <w:jc w:val="both"/>
        <w:rPr>
          <w:sz w:val="22"/>
          <w:szCs w:val="22"/>
        </w:rPr>
      </w:pPr>
      <w:r w:rsidRPr="00106DEF">
        <w:rPr>
          <w:sz w:val="22"/>
          <w:szCs w:val="22"/>
        </w:rPr>
        <w:sym w:font="Wingdings" w:char="F0A8"/>
      </w:r>
      <w:r w:rsidRPr="00106DEF">
        <w:rPr>
          <w:sz w:val="22"/>
          <w:szCs w:val="22"/>
        </w:rPr>
        <w:t xml:space="preserve"> nie</w:t>
      </w:r>
    </w:p>
    <w:p w:rsidR="00591412" w:rsidRDefault="00591412" w:rsidP="007709B7">
      <w:pPr>
        <w:spacing w:line="360" w:lineRule="auto"/>
        <w:jc w:val="both"/>
        <w:rPr>
          <w:sz w:val="22"/>
          <w:szCs w:val="22"/>
        </w:rPr>
      </w:pPr>
      <w:r w:rsidRPr="00106DEF">
        <w:rPr>
          <w:sz w:val="22"/>
          <w:szCs w:val="22"/>
        </w:rPr>
        <w:t>Ofertę niniejszą składamy na ................ kolejno ponumerowanych stronach.</w:t>
      </w:r>
    </w:p>
    <w:p w:rsidR="00591412" w:rsidRPr="00C707A5" w:rsidRDefault="00591412" w:rsidP="00591412">
      <w:pPr>
        <w:spacing w:before="120"/>
        <w:rPr>
          <w:sz w:val="22"/>
          <w:szCs w:val="22"/>
        </w:rPr>
      </w:pPr>
      <w:r w:rsidRPr="00C707A5">
        <w:rPr>
          <w:sz w:val="22"/>
          <w:szCs w:val="22"/>
        </w:rPr>
        <w:t>Załącznikami do niniejszego formularza stanowiącymi integralną część oferty są:</w:t>
      </w:r>
    </w:p>
    <w:p w:rsidR="00591412" w:rsidRPr="00C707A5" w:rsidRDefault="00591412" w:rsidP="00591412">
      <w:pPr>
        <w:numPr>
          <w:ilvl w:val="0"/>
          <w:numId w:val="13"/>
        </w:numPr>
        <w:tabs>
          <w:tab w:val="clear" w:pos="360"/>
        </w:tabs>
        <w:suppressAutoHyphens w:val="0"/>
        <w:overflowPunct/>
        <w:autoSpaceDE/>
        <w:autoSpaceDN/>
        <w:adjustRightInd/>
        <w:spacing w:before="120"/>
        <w:ind w:left="567" w:right="3969" w:hanging="567"/>
        <w:textAlignment w:val="auto"/>
        <w:rPr>
          <w:sz w:val="22"/>
          <w:szCs w:val="22"/>
        </w:rPr>
      </w:pPr>
      <w:r w:rsidRPr="00C707A5">
        <w:rPr>
          <w:sz w:val="22"/>
          <w:szCs w:val="22"/>
        </w:rPr>
        <w:t>..........................................................................</w:t>
      </w:r>
    </w:p>
    <w:p w:rsidR="00F75567" w:rsidRPr="00F75567" w:rsidRDefault="00591412" w:rsidP="00F75567">
      <w:pPr>
        <w:pStyle w:val="Akapitzlist"/>
        <w:numPr>
          <w:ilvl w:val="0"/>
          <w:numId w:val="13"/>
        </w:numPr>
        <w:spacing w:before="120"/>
        <w:ind w:right="3969"/>
        <w:rPr>
          <w:sz w:val="22"/>
          <w:szCs w:val="22"/>
        </w:rPr>
      </w:pPr>
      <w:r w:rsidRPr="00F75567">
        <w:rPr>
          <w:sz w:val="22"/>
          <w:szCs w:val="22"/>
        </w:rPr>
        <w:t>..........................................................................</w:t>
      </w:r>
    </w:p>
    <w:p w:rsidR="00591412" w:rsidRPr="00C707A5" w:rsidRDefault="00591412" w:rsidP="00591412">
      <w:pPr>
        <w:rPr>
          <w:sz w:val="22"/>
          <w:szCs w:val="22"/>
        </w:rPr>
      </w:pPr>
    </w:p>
    <w:p w:rsidR="00591412" w:rsidRDefault="00591412" w:rsidP="00591412">
      <w:pPr>
        <w:rPr>
          <w:sz w:val="22"/>
          <w:szCs w:val="22"/>
        </w:rPr>
      </w:pPr>
    </w:p>
    <w:p w:rsidR="00591412" w:rsidRDefault="00591412" w:rsidP="00591412">
      <w:pPr>
        <w:rPr>
          <w:sz w:val="14"/>
          <w:szCs w:val="14"/>
        </w:rPr>
      </w:pPr>
      <w:r w:rsidRPr="003E02B6">
        <w:rPr>
          <w:sz w:val="22"/>
          <w:szCs w:val="22"/>
        </w:rPr>
        <w:t>................................., dn. ...........</w:t>
      </w:r>
      <w:r w:rsidR="003C234D">
        <w:rPr>
          <w:sz w:val="22"/>
          <w:szCs w:val="22"/>
        </w:rPr>
        <w:t>............</w:t>
      </w:r>
      <w:r w:rsidR="003C234D">
        <w:rPr>
          <w:sz w:val="22"/>
          <w:szCs w:val="22"/>
        </w:rPr>
        <w:tab/>
      </w:r>
      <w:r w:rsidR="003C234D">
        <w:rPr>
          <w:sz w:val="22"/>
          <w:szCs w:val="22"/>
        </w:rPr>
        <w:tab/>
        <w:t xml:space="preserve">    </w:t>
      </w:r>
      <w:r w:rsidR="003C234D">
        <w:rPr>
          <w:sz w:val="22"/>
          <w:szCs w:val="22"/>
        </w:rPr>
        <w:tab/>
        <w:t xml:space="preserve">           </w:t>
      </w:r>
      <w:r w:rsidRPr="003E02B6">
        <w:rPr>
          <w:sz w:val="22"/>
          <w:szCs w:val="22"/>
        </w:rPr>
        <w:t xml:space="preserve">...............................................................   </w:t>
      </w:r>
      <w:r w:rsidRPr="003E02B6">
        <w:rPr>
          <w:sz w:val="22"/>
          <w:szCs w:val="22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3E02B6">
        <w:rPr>
          <w:sz w:val="14"/>
          <w:szCs w:val="14"/>
        </w:rPr>
        <w:t xml:space="preserve">       </w:t>
      </w:r>
      <w:r>
        <w:rPr>
          <w:sz w:val="14"/>
          <w:szCs w:val="14"/>
        </w:rPr>
        <w:t xml:space="preserve">                 </w:t>
      </w:r>
      <w:r w:rsidRPr="003E02B6">
        <w:rPr>
          <w:sz w:val="14"/>
          <w:szCs w:val="14"/>
        </w:rPr>
        <w:t xml:space="preserve">      (podpis i pieczęć upoważnionego przedstawiciela)</w:t>
      </w:r>
    </w:p>
    <w:p w:rsidR="00C707A5" w:rsidRDefault="00C707A5" w:rsidP="00591412">
      <w:pPr>
        <w:rPr>
          <w:sz w:val="14"/>
          <w:szCs w:val="14"/>
        </w:rPr>
      </w:pPr>
    </w:p>
    <w:p w:rsidR="00591412" w:rsidRPr="00634ADD" w:rsidRDefault="00591412" w:rsidP="00591412">
      <w:pPr>
        <w:rPr>
          <w:sz w:val="16"/>
          <w:szCs w:val="16"/>
        </w:rPr>
      </w:pPr>
      <w:r w:rsidRPr="007B5CBF">
        <w:t>*</w:t>
      </w:r>
      <w:r>
        <w:t xml:space="preserve"> </w:t>
      </w:r>
      <w:r w:rsidRPr="00634ADD">
        <w:rPr>
          <w:sz w:val="16"/>
          <w:szCs w:val="16"/>
        </w:rPr>
        <w:t>zaznaczyć odpowiednie (informacje wymagane treścią ogłoszenia o udzieleniu zamówienia)</w:t>
      </w:r>
    </w:p>
    <w:p w:rsidR="00591412" w:rsidRPr="00634ADD" w:rsidRDefault="00591412" w:rsidP="000F76F5">
      <w:pPr>
        <w:numPr>
          <w:ilvl w:val="0"/>
          <w:numId w:val="24"/>
        </w:numPr>
        <w:rPr>
          <w:rFonts w:ascii="Arial" w:hAnsi="Arial" w:cs="Arial"/>
          <w:sz w:val="16"/>
          <w:szCs w:val="16"/>
        </w:rPr>
      </w:pPr>
      <w:r w:rsidRPr="00634ADD">
        <w:rPr>
          <w:b/>
          <w:sz w:val="16"/>
          <w:szCs w:val="16"/>
        </w:rPr>
        <w:t>Mikroprzedsiębiorstwo</w:t>
      </w:r>
      <w:r w:rsidRPr="00634ADD">
        <w:rPr>
          <w:sz w:val="16"/>
          <w:szCs w:val="16"/>
        </w:rPr>
        <w:t xml:space="preserve"> to przedsiębiorstwo, które zatrudnia średniorocznie mniej niż 10 pracowników i którego roczny obrót lub roczna suma bilansowa nie przekracza 2 milionów EURO</w:t>
      </w:r>
    </w:p>
    <w:p w:rsidR="00591412" w:rsidRPr="00634ADD" w:rsidRDefault="00591412" w:rsidP="000F76F5">
      <w:pPr>
        <w:numPr>
          <w:ilvl w:val="0"/>
          <w:numId w:val="24"/>
        </w:numPr>
        <w:rPr>
          <w:rFonts w:ascii="Arial" w:hAnsi="Arial" w:cs="Arial"/>
          <w:sz w:val="16"/>
          <w:szCs w:val="16"/>
        </w:rPr>
      </w:pPr>
      <w:r w:rsidRPr="00634ADD">
        <w:rPr>
          <w:b/>
          <w:sz w:val="16"/>
          <w:szCs w:val="16"/>
        </w:rPr>
        <w:t>Małe przedsiębiorstwo</w:t>
      </w:r>
      <w:r w:rsidRPr="00634ADD">
        <w:rPr>
          <w:sz w:val="16"/>
          <w:szCs w:val="16"/>
        </w:rPr>
        <w:t xml:space="preserve"> to przedsiębiorstwo, które zatrudnia średniorocznie mniej niż 50 pracowników i którego roczny obrót lub roczna suma bilansowa nie przekracza 10 milionów EURO</w:t>
      </w:r>
    </w:p>
    <w:p w:rsidR="00591412" w:rsidRPr="00634ADD" w:rsidRDefault="00591412" w:rsidP="000F76F5">
      <w:pPr>
        <w:numPr>
          <w:ilvl w:val="0"/>
          <w:numId w:val="24"/>
        </w:numPr>
        <w:rPr>
          <w:rFonts w:ascii="Arial" w:hAnsi="Arial" w:cs="Arial"/>
          <w:sz w:val="16"/>
          <w:szCs w:val="16"/>
        </w:rPr>
      </w:pPr>
      <w:r w:rsidRPr="00634ADD">
        <w:rPr>
          <w:b/>
          <w:sz w:val="16"/>
          <w:szCs w:val="16"/>
        </w:rPr>
        <w:t>Średnie przedsiębiorstwo</w:t>
      </w:r>
      <w:r w:rsidRPr="00634ADD">
        <w:rPr>
          <w:sz w:val="16"/>
          <w:szCs w:val="16"/>
        </w:rPr>
        <w:t xml:space="preserve"> to przedsiębiorstwo, które nie jest mikroprzedsiębiorstwem ani małym przedsiębiorstwem i które zatrudnia średniorocznie mniej niż 250 pracowników i którego roczny obrót nie przekracza 50 milionów EURO lub roczna suma bilansowa nie przekracza 43 milionów EURO.</w:t>
      </w:r>
    </w:p>
    <w:p w:rsidR="00C153A4" w:rsidRDefault="00C153A4" w:rsidP="003C234D">
      <w:pPr>
        <w:tabs>
          <w:tab w:val="left" w:pos="8388"/>
          <w:tab w:val="left" w:pos="10510"/>
        </w:tabs>
        <w:overflowPunct/>
        <w:autoSpaceDE/>
        <w:autoSpaceDN/>
        <w:adjustRightInd/>
        <w:ind w:right="255"/>
        <w:textAlignment w:val="auto"/>
        <w:rPr>
          <w:sz w:val="20"/>
        </w:rPr>
      </w:pPr>
    </w:p>
    <w:p w:rsidR="008624F2" w:rsidRPr="001E4AB9" w:rsidRDefault="00E4443C" w:rsidP="001E4AB9">
      <w:pPr>
        <w:tabs>
          <w:tab w:val="left" w:pos="8388"/>
          <w:tab w:val="left" w:pos="10510"/>
        </w:tabs>
        <w:overflowPunct/>
        <w:autoSpaceDE/>
        <w:autoSpaceDN/>
        <w:adjustRightInd/>
        <w:ind w:left="6847" w:right="255"/>
        <w:jc w:val="right"/>
        <w:textAlignment w:val="auto"/>
        <w:rPr>
          <w:color w:val="000000"/>
          <w:szCs w:val="24"/>
          <w:lang w:eastAsia="ar-SA"/>
        </w:rPr>
      </w:pPr>
      <w:bookmarkStart w:id="0" w:name="_GoBack"/>
      <w:bookmarkEnd w:id="0"/>
      <w:r w:rsidRPr="00E4443C">
        <w:rPr>
          <w:b/>
          <w:color w:val="000000"/>
          <w:szCs w:val="24"/>
          <w:u w:val="single"/>
          <w:lang w:eastAsia="ar-SA"/>
        </w:rPr>
        <w:t xml:space="preserve">Załącznik nr </w:t>
      </w:r>
      <w:r w:rsidR="00F51976">
        <w:rPr>
          <w:b/>
          <w:color w:val="000000"/>
          <w:szCs w:val="24"/>
          <w:u w:val="single"/>
          <w:lang w:eastAsia="ar-SA"/>
        </w:rPr>
        <w:t>3</w:t>
      </w:r>
    </w:p>
    <w:p w:rsidR="00566B0D" w:rsidRPr="00AB4E57" w:rsidRDefault="007B28AB" w:rsidP="00566B0D">
      <w:pPr>
        <w:overflowPunct/>
        <w:autoSpaceDE/>
        <w:autoSpaceDN/>
        <w:adjustRightInd/>
        <w:jc w:val="right"/>
        <w:textAlignment w:val="auto"/>
        <w:rPr>
          <w:color w:val="FF0000"/>
          <w:lang w:eastAsia="ar-SA"/>
        </w:rPr>
      </w:pPr>
      <w:r w:rsidRPr="00AB4E57">
        <w:rPr>
          <w:noProof/>
          <w:color w:val="FF0000"/>
          <w:szCs w:val="24"/>
        </w:rPr>
        <mc:AlternateContent>
          <mc:Choice Requires="wps">
            <w:drawing>
              <wp:anchor distT="0" distB="0" distL="89535" distR="89535" simplePos="0" relativeHeight="251653120" behindDoc="0" locked="0" layoutInCell="1" allowOverlap="1">
                <wp:simplePos x="0" y="0"/>
                <wp:positionH relativeFrom="page">
                  <wp:posOffset>742950</wp:posOffset>
                </wp:positionH>
                <wp:positionV relativeFrom="paragraph">
                  <wp:posOffset>122555</wp:posOffset>
                </wp:positionV>
                <wp:extent cx="1717675" cy="1000125"/>
                <wp:effectExtent l="0" t="0" r="15875" b="28575"/>
                <wp:wrapSquare wrapText="largest"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7675" cy="10001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6A58" w:rsidRDefault="00606A58" w:rsidP="00F7287D">
                            <w:pPr>
                              <w:shd w:val="clear" w:color="auto" w:fill="FFFFFF"/>
                              <w:ind w:right="-775"/>
                              <w:jc w:val="center"/>
                            </w:pPr>
                          </w:p>
                          <w:p w:rsidR="00606A58" w:rsidRDefault="00606A58" w:rsidP="00566B0D">
                            <w:pPr>
                              <w:ind w:right="-775"/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606A58" w:rsidRDefault="00606A58" w:rsidP="00566B0D">
                            <w:pPr>
                              <w:ind w:right="-775"/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F7287D" w:rsidRDefault="00606A58" w:rsidP="00566B0D">
                            <w:pPr>
                              <w:ind w:right="-77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              </w:t>
                            </w:r>
                          </w:p>
                          <w:p w:rsidR="00F7287D" w:rsidRDefault="00F7287D" w:rsidP="00566B0D">
                            <w:pPr>
                              <w:ind w:right="-775"/>
                              <w:rPr>
                                <w:sz w:val="16"/>
                              </w:rPr>
                            </w:pPr>
                          </w:p>
                          <w:p w:rsidR="00F7287D" w:rsidRDefault="00F7287D" w:rsidP="00566B0D">
                            <w:pPr>
                              <w:ind w:right="-775"/>
                              <w:rPr>
                                <w:sz w:val="16"/>
                              </w:rPr>
                            </w:pPr>
                          </w:p>
                          <w:p w:rsidR="00606A58" w:rsidRDefault="00F7287D" w:rsidP="00F7287D">
                            <w:pPr>
                              <w:ind w:right="-775"/>
                            </w:pPr>
                            <w:r>
                              <w:rPr>
                                <w:sz w:val="16"/>
                              </w:rPr>
                              <w:t xml:space="preserve">              </w:t>
                            </w:r>
                            <w:r w:rsidR="00606A58">
                              <w:rPr>
                                <w:sz w:val="16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58.5pt;margin-top:9.65pt;width:135.25pt;height:78.75pt;z-index:251653120;visibility:visible;mso-wrap-style:square;mso-width-percent:0;mso-height-percent:0;mso-wrap-distance-left:7.05pt;mso-wrap-distance-top:0;mso-wrap-distance-right:7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" strokeweight=".5pt">
                <v:fill opacity="0"/>
                <v:textbox inset="1pt,1pt,1pt,1pt">
                  <w:txbxContent>
                    <w:p w:rsidR="00606A58" w:rsidRDefault="00606A58" w:rsidP="00F7287D">
                      <w:pPr>
                        <w:shd w:val="clear" w:color="auto" w:fill="FFFFFF"/>
                        <w:ind w:right="-775"/>
                        <w:jc w:val="center"/>
                      </w:pPr>
                    </w:p>
                    <w:p w:rsidR="00606A58" w:rsidRDefault="00606A58" w:rsidP="00566B0D">
                      <w:pPr>
                        <w:ind w:right="-775"/>
                        <w:jc w:val="center"/>
                        <w:rPr>
                          <w:sz w:val="16"/>
                        </w:rPr>
                      </w:pPr>
                    </w:p>
                    <w:p w:rsidR="00606A58" w:rsidRDefault="00606A58" w:rsidP="00566B0D">
                      <w:pPr>
                        <w:ind w:right="-775"/>
                        <w:jc w:val="center"/>
                        <w:rPr>
                          <w:sz w:val="16"/>
                        </w:rPr>
                      </w:pPr>
                    </w:p>
                    <w:p w:rsidR="00F7287D" w:rsidRDefault="00606A58" w:rsidP="00566B0D">
                      <w:pPr>
                        <w:ind w:right="-775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              </w:t>
                      </w:r>
                    </w:p>
                    <w:p w:rsidR="00F7287D" w:rsidRDefault="00F7287D" w:rsidP="00566B0D">
                      <w:pPr>
                        <w:ind w:right="-775"/>
                        <w:rPr>
                          <w:sz w:val="16"/>
                        </w:rPr>
                      </w:pPr>
                    </w:p>
                    <w:p w:rsidR="00F7287D" w:rsidRDefault="00F7287D" w:rsidP="00566B0D">
                      <w:pPr>
                        <w:ind w:right="-775"/>
                        <w:rPr>
                          <w:sz w:val="16"/>
                        </w:rPr>
                      </w:pPr>
                    </w:p>
                    <w:p w:rsidR="00606A58" w:rsidRDefault="00F7287D" w:rsidP="00F7287D">
                      <w:pPr>
                        <w:ind w:right="-775"/>
                      </w:pPr>
                      <w:r>
                        <w:rPr>
                          <w:sz w:val="16"/>
                        </w:rPr>
                        <w:t xml:space="preserve">              </w:t>
                      </w:r>
                      <w:r w:rsidR="00606A58">
                        <w:rPr>
                          <w:sz w:val="16"/>
                        </w:rPr>
                        <w:t>(pieczęć wykonawcy)</w:t>
                      </w:r>
                    </w:p>
                  </w:txbxContent>
                </v:textbox>
                <w10:wrap type="square" side="largest" anchorx="page"/>
              </v:shape>
            </w:pict>
          </mc:Fallback>
        </mc:AlternateContent>
      </w:r>
    </w:p>
    <w:p w:rsidR="00566B0D" w:rsidRPr="00AB4E57" w:rsidRDefault="00566B0D" w:rsidP="00566B0D">
      <w:pPr>
        <w:overflowPunct/>
        <w:autoSpaceDE/>
        <w:autoSpaceDN/>
        <w:adjustRightInd/>
        <w:textAlignment w:val="auto"/>
        <w:rPr>
          <w:color w:val="FF0000"/>
          <w:szCs w:val="24"/>
          <w:lang w:eastAsia="ar-SA"/>
        </w:rPr>
      </w:pPr>
    </w:p>
    <w:p w:rsidR="00566B0D" w:rsidRPr="00826A66" w:rsidRDefault="002572D7" w:rsidP="00FC3957">
      <w:pPr>
        <w:keepNext/>
        <w:numPr>
          <w:ilvl w:val="2"/>
          <w:numId w:val="10"/>
        </w:numPr>
        <w:shd w:val="clear" w:color="auto" w:fill="E5E5E5"/>
        <w:overflowPunct/>
        <w:autoSpaceDE/>
        <w:autoSpaceDN/>
        <w:adjustRightInd/>
        <w:textAlignment w:val="auto"/>
        <w:outlineLvl w:val="2"/>
        <w:rPr>
          <w:rFonts w:ascii="Arial" w:hAnsi="Arial" w:cs="Arial"/>
          <w:b/>
          <w:color w:val="000000"/>
          <w:sz w:val="22"/>
          <w:szCs w:val="22"/>
          <w:u w:val="single"/>
          <w:lang w:eastAsia="ar-SA"/>
        </w:rPr>
      </w:pPr>
      <w:r w:rsidRPr="00826A66">
        <w:rPr>
          <w:b/>
          <w:color w:val="000000"/>
          <w:sz w:val="22"/>
          <w:szCs w:val="22"/>
          <w:lang w:eastAsia="ar-SA"/>
        </w:rPr>
        <w:t>OŚWIADCZENIE O BRAKU PODSTAW DO WYKLUCZENIA</w:t>
      </w:r>
    </w:p>
    <w:p w:rsidR="00566B0D" w:rsidRPr="00B11218" w:rsidRDefault="00566B0D" w:rsidP="00826A66">
      <w:pPr>
        <w:overflowPunct/>
        <w:autoSpaceDE/>
        <w:autoSpaceDN/>
        <w:adjustRightInd/>
        <w:textAlignment w:val="auto"/>
        <w:rPr>
          <w:color w:val="000000"/>
          <w:sz w:val="26"/>
          <w:szCs w:val="26"/>
          <w:lang w:eastAsia="ar-SA"/>
        </w:rPr>
      </w:pPr>
    </w:p>
    <w:p w:rsidR="00566B0D" w:rsidRPr="00B11218" w:rsidRDefault="00566B0D" w:rsidP="00826A66">
      <w:pPr>
        <w:overflowPunct/>
        <w:autoSpaceDE/>
        <w:autoSpaceDN/>
        <w:adjustRightInd/>
        <w:textAlignment w:val="auto"/>
        <w:rPr>
          <w:color w:val="000000"/>
          <w:szCs w:val="24"/>
          <w:lang w:eastAsia="ar-SA"/>
        </w:rPr>
      </w:pPr>
    </w:p>
    <w:p w:rsidR="00566B0D" w:rsidRPr="00B11218" w:rsidRDefault="00566B0D" w:rsidP="00566B0D">
      <w:pPr>
        <w:overflowPunct/>
        <w:autoSpaceDE/>
        <w:autoSpaceDN/>
        <w:adjustRightInd/>
        <w:textAlignment w:val="auto"/>
        <w:rPr>
          <w:color w:val="000000"/>
          <w:szCs w:val="24"/>
          <w:lang w:eastAsia="ar-SA"/>
        </w:rPr>
      </w:pPr>
    </w:p>
    <w:p w:rsidR="00201A47" w:rsidRPr="00B11218" w:rsidRDefault="00201A47" w:rsidP="00201A47">
      <w:pPr>
        <w:rPr>
          <w:rFonts w:ascii="Arial" w:hAnsi="Arial" w:cs="Arial"/>
          <w:color w:val="000000"/>
        </w:rPr>
      </w:pPr>
    </w:p>
    <w:p w:rsidR="00F92068" w:rsidRDefault="00F92068" w:rsidP="00F92068">
      <w:pPr>
        <w:tabs>
          <w:tab w:val="left" w:pos="142"/>
        </w:tabs>
        <w:autoSpaceDN/>
        <w:adjustRightInd/>
        <w:spacing w:line="360" w:lineRule="auto"/>
        <w:jc w:val="both"/>
        <w:rPr>
          <w:color w:val="000000"/>
          <w:sz w:val="22"/>
          <w:szCs w:val="22"/>
          <w:lang w:eastAsia="ar-SA"/>
        </w:rPr>
      </w:pPr>
    </w:p>
    <w:p w:rsidR="00F92068" w:rsidRPr="00C153A4" w:rsidRDefault="00F92068" w:rsidP="00C153A4">
      <w:pPr>
        <w:tabs>
          <w:tab w:val="left" w:pos="142"/>
        </w:tabs>
        <w:autoSpaceDN/>
        <w:adjustRightInd/>
        <w:spacing w:line="360" w:lineRule="auto"/>
        <w:jc w:val="both"/>
        <w:rPr>
          <w:color w:val="000000"/>
          <w:sz w:val="22"/>
          <w:szCs w:val="22"/>
          <w:lang w:eastAsia="ar-SA"/>
        </w:rPr>
      </w:pPr>
      <w:r w:rsidRPr="00826A66">
        <w:rPr>
          <w:color w:val="000000"/>
          <w:sz w:val="22"/>
          <w:szCs w:val="22"/>
          <w:lang w:eastAsia="ar-SA"/>
        </w:rPr>
        <w:t xml:space="preserve">Przystępując do udziału w postępowaniu o udzielenie zamówienia publicznego dotyczącego  </w:t>
      </w:r>
      <w:r w:rsidR="00F7287D" w:rsidRPr="00F7287D">
        <w:rPr>
          <w:b/>
          <w:color w:val="000000"/>
          <w:sz w:val="22"/>
          <w:szCs w:val="22"/>
          <w:lang w:eastAsia="ar-SA"/>
        </w:rPr>
        <w:t>dostawę samochodu osobowego o nadwoziu typu SUV, autobusu, przyczepy transportowej</w:t>
      </w:r>
      <w:r>
        <w:rPr>
          <w:b/>
          <w:color w:val="000000"/>
          <w:sz w:val="22"/>
          <w:szCs w:val="22"/>
          <w:lang w:eastAsia="ar-SA"/>
        </w:rPr>
        <w:t xml:space="preserve"> -</w:t>
      </w:r>
      <w:r>
        <w:rPr>
          <w:color w:val="000000"/>
          <w:sz w:val="22"/>
          <w:szCs w:val="22"/>
          <w:lang w:eastAsia="ar-SA"/>
        </w:rPr>
        <w:t xml:space="preserve"> </w:t>
      </w:r>
      <w:r w:rsidR="00F7287D">
        <w:rPr>
          <w:b/>
          <w:color w:val="000000"/>
          <w:sz w:val="22"/>
          <w:szCs w:val="22"/>
          <w:lang w:eastAsia="ar-SA"/>
        </w:rPr>
        <w:t>sprawa nr 18</w:t>
      </w:r>
      <w:r>
        <w:rPr>
          <w:b/>
          <w:color w:val="000000"/>
          <w:sz w:val="22"/>
          <w:szCs w:val="22"/>
          <w:lang w:eastAsia="ar-SA"/>
        </w:rPr>
        <w:t>/FI/TR</w:t>
      </w:r>
      <w:r w:rsidRPr="00826A66">
        <w:rPr>
          <w:b/>
          <w:color w:val="000000"/>
          <w:sz w:val="22"/>
          <w:szCs w:val="22"/>
          <w:lang w:eastAsia="ar-SA"/>
        </w:rPr>
        <w:t>/</w:t>
      </w:r>
      <w:r w:rsidR="00F7287D">
        <w:rPr>
          <w:b/>
          <w:color w:val="000000"/>
          <w:sz w:val="22"/>
          <w:szCs w:val="22"/>
          <w:lang w:eastAsia="ar-SA"/>
        </w:rPr>
        <w:t>20</w:t>
      </w:r>
      <w:r>
        <w:rPr>
          <w:color w:val="000000"/>
          <w:sz w:val="22"/>
          <w:szCs w:val="22"/>
          <w:lang w:eastAsia="ar-SA"/>
        </w:rPr>
        <w:t xml:space="preserve"> </w:t>
      </w:r>
      <w:r w:rsidR="003C234D">
        <w:rPr>
          <w:color w:val="000000"/>
          <w:sz w:val="22"/>
          <w:szCs w:val="22"/>
          <w:lang w:eastAsia="ar-SA"/>
        </w:rPr>
        <w:t>o</w:t>
      </w:r>
      <w:r w:rsidRPr="00327E57">
        <w:rPr>
          <w:color w:val="000000"/>
          <w:sz w:val="22"/>
          <w:szCs w:val="22"/>
          <w:lang w:eastAsia="ar-SA"/>
        </w:rPr>
        <w:t>świadczam, że</w:t>
      </w:r>
      <w:r w:rsidR="00C153A4">
        <w:rPr>
          <w:color w:val="000000"/>
          <w:sz w:val="22"/>
          <w:szCs w:val="22"/>
          <w:lang w:eastAsia="ar-SA"/>
        </w:rPr>
        <w:t xml:space="preserve"> na dzień składania ofert </w:t>
      </w:r>
      <w:r w:rsidRPr="00327E57">
        <w:rPr>
          <w:color w:val="000000"/>
          <w:sz w:val="22"/>
          <w:szCs w:val="22"/>
          <w:lang w:eastAsia="ar-SA"/>
        </w:rPr>
        <w:t>nie podlegam wykluczeniu z postępowania na podstawie art. 24 ust. 1 pkt. 12-23 oraz ust. 5 pkt 1  ustawy</w:t>
      </w:r>
      <w:r w:rsidR="003C234D">
        <w:rPr>
          <w:color w:val="000000"/>
          <w:sz w:val="22"/>
          <w:szCs w:val="22"/>
          <w:lang w:eastAsia="ar-SA"/>
        </w:rPr>
        <w:t>.</w:t>
      </w:r>
    </w:p>
    <w:p w:rsidR="00F92068" w:rsidRPr="00B11218" w:rsidRDefault="00F92068" w:rsidP="00F92068">
      <w:pPr>
        <w:spacing w:line="360" w:lineRule="auto"/>
        <w:jc w:val="both"/>
        <w:rPr>
          <w:rFonts w:ascii="Arial" w:hAnsi="Arial" w:cs="Arial"/>
          <w:color w:val="000000"/>
          <w:sz w:val="21"/>
          <w:szCs w:val="21"/>
        </w:rPr>
      </w:pPr>
    </w:p>
    <w:p w:rsidR="00F92068" w:rsidRPr="00826A66" w:rsidRDefault="00F92068" w:rsidP="00F92068">
      <w:pPr>
        <w:overflowPunct/>
        <w:autoSpaceDE/>
        <w:autoSpaceDN/>
        <w:adjustRightInd/>
        <w:textAlignment w:val="auto"/>
        <w:rPr>
          <w:color w:val="000000"/>
          <w:sz w:val="22"/>
          <w:szCs w:val="22"/>
          <w:lang w:eastAsia="ar-SA"/>
        </w:rPr>
      </w:pPr>
      <w:r w:rsidRPr="00826A66">
        <w:rPr>
          <w:color w:val="000000"/>
          <w:sz w:val="22"/>
          <w:szCs w:val="22"/>
          <w:lang w:eastAsia="ar-SA"/>
        </w:rPr>
        <w:t>................................., dn. .......................</w:t>
      </w:r>
      <w:r w:rsidRPr="00826A66">
        <w:rPr>
          <w:color w:val="000000"/>
          <w:sz w:val="22"/>
          <w:szCs w:val="22"/>
          <w:lang w:eastAsia="ar-SA"/>
        </w:rPr>
        <w:tab/>
        <w:t xml:space="preserve">             </w:t>
      </w:r>
      <w:r>
        <w:rPr>
          <w:color w:val="000000"/>
          <w:sz w:val="22"/>
          <w:szCs w:val="22"/>
          <w:lang w:eastAsia="ar-SA"/>
        </w:rPr>
        <w:t xml:space="preserve">                      </w:t>
      </w:r>
      <w:r w:rsidRPr="00826A66">
        <w:rPr>
          <w:color w:val="000000"/>
          <w:sz w:val="22"/>
          <w:szCs w:val="22"/>
          <w:lang w:eastAsia="ar-SA"/>
        </w:rPr>
        <w:t xml:space="preserve">................................................................. </w:t>
      </w:r>
    </w:p>
    <w:p w:rsidR="00F92068" w:rsidRPr="00B11218" w:rsidRDefault="00F92068" w:rsidP="00F92068">
      <w:pPr>
        <w:overflowPunct/>
        <w:autoSpaceDE/>
        <w:autoSpaceDN/>
        <w:adjustRightInd/>
        <w:ind w:left="4956" w:firstLine="708"/>
        <w:textAlignment w:val="auto"/>
        <w:rPr>
          <w:color w:val="000000"/>
          <w:szCs w:val="24"/>
          <w:lang w:eastAsia="ar-SA"/>
        </w:rPr>
      </w:pPr>
      <w:r w:rsidRPr="00B11218">
        <w:rPr>
          <w:color w:val="000000"/>
          <w:sz w:val="16"/>
          <w:szCs w:val="24"/>
          <w:lang w:eastAsia="ar-SA"/>
        </w:rPr>
        <w:t>(podpis i pieczęć upoważnionego przedstawiciela)</w:t>
      </w:r>
    </w:p>
    <w:p w:rsidR="00F92068" w:rsidRDefault="00F92068" w:rsidP="00F92068">
      <w:pPr>
        <w:spacing w:line="360" w:lineRule="auto"/>
        <w:jc w:val="both"/>
        <w:rPr>
          <w:rFonts w:ascii="Arial" w:hAnsi="Arial" w:cs="Arial"/>
          <w:i/>
          <w:color w:val="000000"/>
          <w:sz w:val="20"/>
        </w:rPr>
      </w:pPr>
    </w:p>
    <w:p w:rsidR="003C234D" w:rsidRPr="00B11218" w:rsidRDefault="003C234D" w:rsidP="00F92068">
      <w:pPr>
        <w:spacing w:line="360" w:lineRule="auto"/>
        <w:jc w:val="both"/>
        <w:rPr>
          <w:rFonts w:ascii="Arial" w:hAnsi="Arial" w:cs="Arial"/>
          <w:i/>
          <w:color w:val="000000"/>
          <w:sz w:val="20"/>
        </w:rPr>
      </w:pPr>
    </w:p>
    <w:p w:rsidR="003C234D" w:rsidRPr="00A60940" w:rsidRDefault="003C234D" w:rsidP="003C234D">
      <w:pPr>
        <w:spacing w:line="360" w:lineRule="auto"/>
        <w:jc w:val="both"/>
        <w:rPr>
          <w:sz w:val="22"/>
          <w:szCs w:val="24"/>
        </w:rPr>
      </w:pPr>
      <w:r w:rsidRPr="00A60940">
        <w:rPr>
          <w:sz w:val="22"/>
          <w:szCs w:val="24"/>
        </w:rPr>
        <w:t xml:space="preserve">Oświadczam, że zachodzą w stosunku do mnie podstawy wykluczenia z postępowania na podstawie art. …………. ustawy </w:t>
      </w:r>
      <w:r w:rsidRPr="00A60940">
        <w:rPr>
          <w:i/>
          <w:sz w:val="22"/>
          <w:szCs w:val="24"/>
        </w:rPr>
        <w:t>(podać mającą zastosowanie podstawę wykluczenia spośród wymienionych w art. 24 ust. 1 pkt 13-14, 16-20 lub art. 24 ust. 5 ustawy).</w:t>
      </w:r>
      <w:r w:rsidRPr="00A60940">
        <w:rPr>
          <w:sz w:val="22"/>
          <w:szCs w:val="24"/>
        </w:rPr>
        <w:t xml:space="preserve"> Jednocześnie oświadczam, że w związku z ww. okolicznością, na podstawie art. 24 ust. 8 ustawy podjąłem nas</w:t>
      </w:r>
      <w:r>
        <w:rPr>
          <w:sz w:val="22"/>
          <w:szCs w:val="24"/>
        </w:rPr>
        <w:t>tępujące środki naprawcze: …………</w:t>
      </w:r>
    </w:p>
    <w:p w:rsidR="003C234D" w:rsidRPr="00A60940" w:rsidRDefault="003C234D" w:rsidP="003C234D">
      <w:pPr>
        <w:overflowPunct/>
        <w:autoSpaceDE/>
        <w:adjustRightInd/>
        <w:rPr>
          <w:sz w:val="22"/>
          <w:szCs w:val="22"/>
          <w:lang w:eastAsia="ar-SA"/>
        </w:rPr>
      </w:pPr>
    </w:p>
    <w:p w:rsidR="003C234D" w:rsidRPr="00A60940" w:rsidRDefault="003C234D" w:rsidP="003C234D">
      <w:pPr>
        <w:overflowPunct/>
        <w:autoSpaceDE/>
        <w:adjustRightInd/>
        <w:rPr>
          <w:sz w:val="16"/>
          <w:szCs w:val="24"/>
          <w:lang w:eastAsia="ar-SA"/>
        </w:rPr>
      </w:pPr>
      <w:r w:rsidRPr="00A60940">
        <w:rPr>
          <w:szCs w:val="24"/>
          <w:lang w:eastAsia="ar-SA"/>
        </w:rPr>
        <w:t>…………………., dn. .......................</w:t>
      </w:r>
      <w:r w:rsidRPr="00A60940">
        <w:rPr>
          <w:szCs w:val="24"/>
          <w:lang w:eastAsia="ar-SA"/>
        </w:rPr>
        <w:tab/>
        <w:t xml:space="preserve">              ................................................................. </w:t>
      </w:r>
    </w:p>
    <w:p w:rsidR="003C234D" w:rsidRPr="00A60940" w:rsidRDefault="003C234D" w:rsidP="003C234D">
      <w:pPr>
        <w:overflowPunct/>
        <w:autoSpaceDE/>
        <w:adjustRightInd/>
        <w:ind w:left="4956" w:firstLine="708"/>
        <w:rPr>
          <w:szCs w:val="24"/>
          <w:lang w:eastAsia="ar-SA"/>
        </w:rPr>
      </w:pPr>
      <w:r w:rsidRPr="00A60940">
        <w:rPr>
          <w:sz w:val="16"/>
          <w:szCs w:val="24"/>
          <w:lang w:eastAsia="ar-SA"/>
        </w:rPr>
        <w:t>(podpis i pieczęć upoważnionego przedstawiciela)</w:t>
      </w:r>
    </w:p>
    <w:p w:rsidR="00F92068" w:rsidRDefault="00F92068" w:rsidP="00F92068">
      <w:pPr>
        <w:spacing w:line="360" w:lineRule="auto"/>
        <w:jc w:val="both"/>
        <w:rPr>
          <w:b/>
          <w:color w:val="000000"/>
          <w:szCs w:val="24"/>
        </w:rPr>
      </w:pPr>
    </w:p>
    <w:p w:rsidR="003C234D" w:rsidRPr="00635B39" w:rsidRDefault="003C234D" w:rsidP="00F92068">
      <w:pPr>
        <w:spacing w:line="360" w:lineRule="auto"/>
        <w:jc w:val="both"/>
        <w:rPr>
          <w:b/>
          <w:color w:val="000000"/>
          <w:szCs w:val="24"/>
        </w:rPr>
      </w:pPr>
    </w:p>
    <w:p w:rsidR="00F92068" w:rsidRPr="003C234D" w:rsidRDefault="00F92068" w:rsidP="00F92068">
      <w:pPr>
        <w:spacing w:line="360" w:lineRule="auto"/>
        <w:jc w:val="both"/>
        <w:rPr>
          <w:color w:val="000000"/>
          <w:sz w:val="22"/>
          <w:szCs w:val="22"/>
        </w:rPr>
      </w:pPr>
      <w:r w:rsidRPr="003C234D">
        <w:rPr>
          <w:color w:val="000000"/>
          <w:sz w:val="22"/>
          <w:szCs w:val="22"/>
        </w:rPr>
        <w:t>Oświadczam, że następujący(e) podmiot(y), na którego(</w:t>
      </w:r>
      <w:proofErr w:type="spellStart"/>
      <w:r w:rsidRPr="003C234D">
        <w:rPr>
          <w:color w:val="000000"/>
          <w:sz w:val="22"/>
          <w:szCs w:val="22"/>
        </w:rPr>
        <w:t>ych</w:t>
      </w:r>
      <w:proofErr w:type="spellEnd"/>
      <w:r w:rsidRPr="003C234D">
        <w:rPr>
          <w:color w:val="000000"/>
          <w:sz w:val="22"/>
          <w:szCs w:val="22"/>
        </w:rPr>
        <w:t>) zasoby powołuję się w niniejszym postępowaniu, tj.: ………………………………</w:t>
      </w:r>
      <w:r w:rsidR="003C234D" w:rsidRPr="003C234D">
        <w:rPr>
          <w:color w:val="000000"/>
          <w:sz w:val="22"/>
          <w:szCs w:val="22"/>
        </w:rPr>
        <w:t>…</w:t>
      </w:r>
      <w:r w:rsidR="003C234D">
        <w:rPr>
          <w:color w:val="000000"/>
          <w:sz w:val="22"/>
          <w:szCs w:val="22"/>
        </w:rPr>
        <w:t>……………..</w:t>
      </w:r>
      <w:r w:rsidRPr="003C234D">
        <w:rPr>
          <w:color w:val="000000"/>
          <w:sz w:val="22"/>
          <w:szCs w:val="22"/>
        </w:rPr>
        <w:t xml:space="preserve">… </w:t>
      </w:r>
      <w:r w:rsidRPr="003C234D">
        <w:rPr>
          <w:i/>
          <w:color w:val="000000"/>
          <w:sz w:val="22"/>
          <w:szCs w:val="22"/>
        </w:rPr>
        <w:t>(po</w:t>
      </w:r>
      <w:r w:rsidR="00F75567">
        <w:rPr>
          <w:i/>
          <w:color w:val="000000"/>
          <w:sz w:val="22"/>
          <w:szCs w:val="22"/>
        </w:rPr>
        <w:t>dać pełną nazwę/firmę, adres, a </w:t>
      </w:r>
      <w:r w:rsidRPr="003C234D">
        <w:rPr>
          <w:i/>
          <w:color w:val="000000"/>
          <w:sz w:val="22"/>
          <w:szCs w:val="22"/>
        </w:rPr>
        <w:t>także w zależności od podmiotu: NIP/PESEL, KRS/</w:t>
      </w:r>
      <w:proofErr w:type="spellStart"/>
      <w:r w:rsidRPr="003C234D">
        <w:rPr>
          <w:i/>
          <w:color w:val="000000"/>
          <w:sz w:val="22"/>
          <w:szCs w:val="22"/>
        </w:rPr>
        <w:t>CEiDG</w:t>
      </w:r>
      <w:proofErr w:type="spellEnd"/>
      <w:r w:rsidRPr="003C234D">
        <w:rPr>
          <w:i/>
          <w:color w:val="000000"/>
          <w:sz w:val="22"/>
          <w:szCs w:val="22"/>
        </w:rPr>
        <w:t xml:space="preserve">) </w:t>
      </w:r>
      <w:r w:rsidR="00F75567">
        <w:rPr>
          <w:color w:val="000000"/>
          <w:sz w:val="22"/>
          <w:szCs w:val="22"/>
        </w:rPr>
        <w:t>nie podlega(ją) wykluczeniu z </w:t>
      </w:r>
      <w:r w:rsidRPr="003C234D">
        <w:rPr>
          <w:color w:val="000000"/>
          <w:sz w:val="22"/>
          <w:szCs w:val="22"/>
        </w:rPr>
        <w:t>postępowania o udzielenie zamówienia.</w:t>
      </w:r>
    </w:p>
    <w:p w:rsidR="00F92068" w:rsidRPr="00B11218" w:rsidRDefault="00F92068" w:rsidP="00F92068">
      <w:pPr>
        <w:spacing w:line="360" w:lineRule="auto"/>
        <w:jc w:val="both"/>
        <w:rPr>
          <w:i/>
          <w:color w:val="000000"/>
          <w:szCs w:val="24"/>
        </w:rPr>
      </w:pPr>
    </w:p>
    <w:p w:rsidR="00F92068" w:rsidRPr="00826A66" w:rsidRDefault="00F92068" w:rsidP="00F92068">
      <w:pPr>
        <w:overflowPunct/>
        <w:autoSpaceDE/>
        <w:autoSpaceDN/>
        <w:adjustRightInd/>
        <w:textAlignment w:val="auto"/>
        <w:rPr>
          <w:color w:val="000000"/>
          <w:sz w:val="22"/>
          <w:szCs w:val="22"/>
          <w:lang w:eastAsia="ar-SA"/>
        </w:rPr>
      </w:pPr>
      <w:r w:rsidRPr="00826A66">
        <w:rPr>
          <w:color w:val="000000"/>
          <w:sz w:val="22"/>
          <w:szCs w:val="22"/>
          <w:lang w:eastAsia="ar-SA"/>
        </w:rPr>
        <w:t>…………………., dn. .......................</w:t>
      </w:r>
      <w:r w:rsidRPr="00826A66">
        <w:rPr>
          <w:color w:val="000000"/>
          <w:sz w:val="22"/>
          <w:szCs w:val="22"/>
          <w:lang w:eastAsia="ar-SA"/>
        </w:rPr>
        <w:tab/>
        <w:t xml:space="preserve">            </w:t>
      </w:r>
      <w:r>
        <w:rPr>
          <w:color w:val="000000"/>
          <w:sz w:val="22"/>
          <w:szCs w:val="22"/>
          <w:lang w:eastAsia="ar-SA"/>
        </w:rPr>
        <w:t xml:space="preserve">                        </w:t>
      </w:r>
      <w:r w:rsidRPr="00826A66">
        <w:rPr>
          <w:color w:val="000000"/>
          <w:sz w:val="22"/>
          <w:szCs w:val="22"/>
          <w:lang w:eastAsia="ar-SA"/>
        </w:rPr>
        <w:t xml:space="preserve">................................................................ </w:t>
      </w:r>
    </w:p>
    <w:p w:rsidR="00F92068" w:rsidRPr="00826A66" w:rsidRDefault="00F92068" w:rsidP="00F92068">
      <w:pPr>
        <w:overflowPunct/>
        <w:autoSpaceDE/>
        <w:autoSpaceDN/>
        <w:adjustRightInd/>
        <w:ind w:left="4956" w:firstLine="708"/>
        <w:textAlignment w:val="auto"/>
        <w:rPr>
          <w:color w:val="000000"/>
          <w:szCs w:val="24"/>
          <w:lang w:eastAsia="ar-SA"/>
        </w:rPr>
      </w:pPr>
      <w:r>
        <w:rPr>
          <w:color w:val="000000"/>
          <w:sz w:val="16"/>
          <w:szCs w:val="24"/>
          <w:lang w:eastAsia="ar-SA"/>
        </w:rPr>
        <w:t xml:space="preserve">    </w:t>
      </w:r>
      <w:r w:rsidRPr="00B11218">
        <w:rPr>
          <w:color w:val="000000"/>
          <w:sz w:val="16"/>
          <w:szCs w:val="24"/>
          <w:lang w:eastAsia="ar-SA"/>
        </w:rPr>
        <w:t>(podpis i pieczęć upoważnionego przedstawiciela)</w:t>
      </w:r>
    </w:p>
    <w:p w:rsidR="00F92068" w:rsidRDefault="00F92068" w:rsidP="00F92068">
      <w:pPr>
        <w:spacing w:line="360" w:lineRule="auto"/>
        <w:jc w:val="both"/>
        <w:rPr>
          <w:i/>
          <w:color w:val="000000"/>
        </w:rPr>
      </w:pPr>
    </w:p>
    <w:p w:rsidR="003C234D" w:rsidRPr="00B11218" w:rsidRDefault="003C234D" w:rsidP="00F92068">
      <w:pPr>
        <w:spacing w:line="360" w:lineRule="auto"/>
        <w:jc w:val="both"/>
        <w:rPr>
          <w:b/>
          <w:color w:val="000000"/>
          <w:szCs w:val="24"/>
        </w:rPr>
      </w:pPr>
    </w:p>
    <w:p w:rsidR="00F92068" w:rsidRDefault="00F92068" w:rsidP="00F92068">
      <w:pPr>
        <w:spacing w:line="360" w:lineRule="auto"/>
        <w:jc w:val="both"/>
        <w:rPr>
          <w:color w:val="000000"/>
          <w:sz w:val="22"/>
          <w:szCs w:val="22"/>
        </w:rPr>
      </w:pPr>
      <w:r w:rsidRPr="00826A66">
        <w:rPr>
          <w:color w:val="000000"/>
          <w:sz w:val="22"/>
          <w:szCs w:val="22"/>
        </w:rPr>
        <w:t xml:space="preserve">Oświadczam, że wszystkie informacje podane w powyższych oświadczeniach są aktualne </w:t>
      </w:r>
      <w:r w:rsidRPr="00826A66">
        <w:rPr>
          <w:color w:val="000000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F92068" w:rsidRDefault="00F92068" w:rsidP="00F92068">
      <w:pPr>
        <w:spacing w:line="360" w:lineRule="auto"/>
        <w:jc w:val="both"/>
        <w:rPr>
          <w:color w:val="000000"/>
          <w:sz w:val="22"/>
          <w:szCs w:val="22"/>
        </w:rPr>
      </w:pPr>
    </w:p>
    <w:p w:rsidR="00F92068" w:rsidRPr="001E4AB9" w:rsidRDefault="00F92068" w:rsidP="00F92068">
      <w:pPr>
        <w:spacing w:line="360" w:lineRule="auto"/>
        <w:jc w:val="both"/>
        <w:rPr>
          <w:color w:val="000000"/>
          <w:sz w:val="22"/>
          <w:szCs w:val="22"/>
        </w:rPr>
      </w:pPr>
    </w:p>
    <w:p w:rsidR="00F92068" w:rsidRPr="00826A66" w:rsidRDefault="00F92068" w:rsidP="00F92068">
      <w:pPr>
        <w:overflowPunct/>
        <w:autoSpaceDE/>
        <w:autoSpaceDN/>
        <w:adjustRightInd/>
        <w:textAlignment w:val="auto"/>
        <w:rPr>
          <w:color w:val="000000"/>
          <w:sz w:val="22"/>
          <w:szCs w:val="22"/>
          <w:lang w:eastAsia="ar-SA"/>
        </w:rPr>
      </w:pPr>
      <w:r w:rsidRPr="00826A66">
        <w:rPr>
          <w:color w:val="000000"/>
          <w:sz w:val="22"/>
          <w:szCs w:val="22"/>
          <w:lang w:eastAsia="ar-SA"/>
        </w:rPr>
        <w:t>…………………., dn. .......................</w:t>
      </w:r>
      <w:r w:rsidRPr="00826A66">
        <w:rPr>
          <w:color w:val="000000"/>
          <w:sz w:val="22"/>
          <w:szCs w:val="22"/>
          <w:lang w:eastAsia="ar-SA"/>
        </w:rPr>
        <w:tab/>
        <w:t xml:space="preserve">          </w:t>
      </w:r>
      <w:r>
        <w:rPr>
          <w:color w:val="000000"/>
          <w:sz w:val="22"/>
          <w:szCs w:val="22"/>
          <w:lang w:eastAsia="ar-SA"/>
        </w:rPr>
        <w:t xml:space="preserve">                     </w:t>
      </w:r>
      <w:r w:rsidRPr="00826A66">
        <w:rPr>
          <w:color w:val="000000"/>
          <w:sz w:val="22"/>
          <w:szCs w:val="22"/>
          <w:lang w:eastAsia="ar-SA"/>
        </w:rPr>
        <w:t xml:space="preserve">    ................................................................. </w:t>
      </w:r>
    </w:p>
    <w:p w:rsidR="00C707A5" w:rsidRPr="0016170E" w:rsidRDefault="00F92068" w:rsidP="003C234D">
      <w:pPr>
        <w:overflowPunct/>
        <w:autoSpaceDE/>
        <w:autoSpaceDN/>
        <w:adjustRightInd/>
        <w:ind w:left="4956" w:firstLine="708"/>
        <w:textAlignment w:val="auto"/>
        <w:rPr>
          <w:szCs w:val="22"/>
        </w:rPr>
      </w:pPr>
      <w:r w:rsidRPr="00B11218">
        <w:rPr>
          <w:color w:val="000000"/>
          <w:sz w:val="16"/>
          <w:szCs w:val="24"/>
          <w:lang w:eastAsia="ar-SA"/>
        </w:rPr>
        <w:t>(podpis i pieczęć upoważnionego przedstawiciela</w:t>
      </w:r>
    </w:p>
    <w:sectPr w:rsidR="00C707A5" w:rsidRPr="0016170E">
      <w:footerReference w:type="default" r:id="rId8"/>
      <w:pgSz w:w="11906" w:h="16838"/>
      <w:pgMar w:top="539" w:right="1417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1392" w:rsidRDefault="00A11392">
      <w:r>
        <w:separator/>
      </w:r>
    </w:p>
  </w:endnote>
  <w:endnote w:type="continuationSeparator" w:id="0">
    <w:p w:rsidR="00A11392" w:rsidRDefault="00A11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A58" w:rsidRDefault="00606A58">
    <w:pPr>
      <w:pStyle w:val="Stopka"/>
      <w:jc w:val="right"/>
    </w:pPr>
  </w:p>
  <w:p w:rsidR="00606A58" w:rsidRPr="00602348" w:rsidRDefault="00606A58" w:rsidP="004E1AED">
    <w:pPr>
      <w:pStyle w:val="Stopka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1392" w:rsidRDefault="00A11392">
      <w:r>
        <w:separator/>
      </w:r>
    </w:p>
  </w:footnote>
  <w:footnote w:type="continuationSeparator" w:id="0">
    <w:p w:rsidR="00A11392" w:rsidRDefault="00A113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9724AEC4"/>
    <w:lvl w:ilvl="0">
      <w:start w:val="1"/>
      <w:numFmt w:val="none"/>
      <w:pStyle w:val="Nagwek1"/>
      <w:suff w:val="nothing"/>
      <w:lvlText w:val=""/>
      <w:lvlJc w:val="left"/>
    </w:lvl>
    <w:lvl w:ilvl="1">
      <w:start w:val="1"/>
      <w:numFmt w:val="none"/>
      <w:pStyle w:val="Nagwek2"/>
      <w:lvlText w:val=""/>
      <w:legacy w:legacy="1" w:legacySpace="0" w:legacyIndent="0"/>
      <w:lvlJc w:val="left"/>
    </w:lvl>
    <w:lvl w:ilvl="2">
      <w:start w:val="1"/>
      <w:numFmt w:val="none"/>
      <w:pStyle w:val="Nagwek3"/>
      <w:lvlText w:val=""/>
      <w:legacy w:legacy="1" w:legacySpace="0" w:legacyIndent="0"/>
      <w:lvlJc w:val="left"/>
    </w:lvl>
    <w:lvl w:ilvl="3">
      <w:start w:val="1"/>
      <w:numFmt w:val="none"/>
      <w:pStyle w:val="Nagwek4"/>
      <w:lvlText w:val=""/>
      <w:legacy w:legacy="1" w:legacySpace="0" w:legacyIndent="0"/>
      <w:lvlJc w:val="left"/>
    </w:lvl>
    <w:lvl w:ilvl="4">
      <w:start w:val="1"/>
      <w:numFmt w:val="none"/>
      <w:pStyle w:val="Nagwek5"/>
      <w:lvlText w:val=""/>
      <w:legacy w:legacy="1" w:legacySpace="0" w:legacyIndent="0"/>
      <w:lvlJc w:val="left"/>
    </w:lvl>
    <w:lvl w:ilvl="5">
      <w:start w:val="1"/>
      <w:numFmt w:val="none"/>
      <w:pStyle w:val="Nagwek6"/>
      <w:lvlText w:val=""/>
      <w:legacy w:legacy="1" w:legacySpace="0" w:legacyIndent="0"/>
      <w:lvlJc w:val="left"/>
    </w:lvl>
    <w:lvl w:ilvl="6">
      <w:start w:val="1"/>
      <w:numFmt w:val="none"/>
      <w:pStyle w:val="Nagwek7"/>
      <w:lvlText w:val=""/>
      <w:legacy w:legacy="1" w:legacySpace="0" w:legacyIndent="0"/>
      <w:lvlJc w:val="left"/>
    </w:lvl>
    <w:lvl w:ilvl="7">
      <w:start w:val="1"/>
      <w:numFmt w:val="none"/>
      <w:pStyle w:val="Nagwek8"/>
      <w:lvlText w:val=""/>
      <w:legacy w:legacy="1" w:legacySpace="0" w:legacyIndent="0"/>
      <w:lvlJc w:val="left"/>
    </w:lvl>
    <w:lvl w:ilvl="8">
      <w:numFmt w:val="none"/>
      <w:lvlText w:val="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eastAsia="Times New Roman" w:hAnsi="Symbol" w:cs="Times New Roman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2"/>
    <w:multiLevelType w:val="singleLevel"/>
    <w:tmpl w:val="E6FA8D3C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00000003"/>
    <w:multiLevelType w:val="multilevel"/>
    <w:tmpl w:val="00000003"/>
    <w:name w:val="WW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04"/>
    <w:multiLevelType w:val="multilevel"/>
    <w:tmpl w:val="848A268A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000005"/>
    <w:multiLevelType w:val="multilevel"/>
    <w:tmpl w:val="00000005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 w:val="0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00000006"/>
    <w:multiLevelType w:val="multilevel"/>
    <w:tmpl w:val="C45EE4A6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00000007"/>
    <w:multiLevelType w:val="multilevel"/>
    <w:tmpl w:val="00000007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00000008"/>
    <w:multiLevelType w:val="singleLevel"/>
    <w:tmpl w:val="00000008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9" w15:restartNumberingAfterBreak="0">
    <w:nsid w:val="00000009"/>
    <w:multiLevelType w:val="multilevel"/>
    <w:tmpl w:val="00000009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0000000A"/>
    <w:multiLevelType w:val="multilevel"/>
    <w:tmpl w:val="0000000A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0000000B"/>
    <w:multiLevelType w:val="multilevel"/>
    <w:tmpl w:val="0000000B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0000000C"/>
    <w:multiLevelType w:val="multilevel"/>
    <w:tmpl w:val="0000000C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000000D"/>
    <w:multiLevelType w:val="multilevel"/>
    <w:tmpl w:val="0000000D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0000000E"/>
    <w:multiLevelType w:val="multilevel"/>
    <w:tmpl w:val="0000000E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0000000F"/>
    <w:multiLevelType w:val="multilevel"/>
    <w:tmpl w:val="0000000F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00000010"/>
    <w:multiLevelType w:val="multilevel"/>
    <w:tmpl w:val="00000010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00000012"/>
    <w:multiLevelType w:val="multilevel"/>
    <w:tmpl w:val="00000012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00000013"/>
    <w:multiLevelType w:val="multilevel"/>
    <w:tmpl w:val="00000013"/>
    <w:name w:val="WW8Num3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00000014"/>
    <w:multiLevelType w:val="multilevel"/>
    <w:tmpl w:val="00000014"/>
    <w:name w:val="WW8Num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00000015"/>
    <w:multiLevelType w:val="singleLevel"/>
    <w:tmpl w:val="00000015"/>
    <w:name w:val="WW8Num4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1" w15:restartNumberingAfterBreak="0">
    <w:nsid w:val="00000016"/>
    <w:multiLevelType w:val="multilevel"/>
    <w:tmpl w:val="00000016"/>
    <w:name w:val="WW8Num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08736483"/>
    <w:multiLevelType w:val="hybridMultilevel"/>
    <w:tmpl w:val="49129FAE"/>
    <w:lvl w:ilvl="0" w:tplc="E7F4330A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09041465"/>
    <w:multiLevelType w:val="hybridMultilevel"/>
    <w:tmpl w:val="2FC2B1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05952F0"/>
    <w:multiLevelType w:val="hybridMultilevel"/>
    <w:tmpl w:val="038448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0C80228"/>
    <w:multiLevelType w:val="hybridMultilevel"/>
    <w:tmpl w:val="B096F83A"/>
    <w:lvl w:ilvl="0" w:tplc="D214F55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29756D3"/>
    <w:multiLevelType w:val="hybridMultilevel"/>
    <w:tmpl w:val="86C483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3084C66"/>
    <w:multiLevelType w:val="hybridMultilevel"/>
    <w:tmpl w:val="754C43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4B64258"/>
    <w:multiLevelType w:val="hybridMultilevel"/>
    <w:tmpl w:val="C582BB2A"/>
    <w:lvl w:ilvl="0" w:tplc="190409A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9" w15:restartNumberingAfterBreak="0">
    <w:nsid w:val="1AFA2C7A"/>
    <w:multiLevelType w:val="hybridMultilevel"/>
    <w:tmpl w:val="3132C71C"/>
    <w:lvl w:ilvl="0" w:tplc="10C2683C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  <w:b w:val="0"/>
        <w:i w:val="0"/>
      </w:rPr>
    </w:lvl>
    <w:lvl w:ilvl="1" w:tplc="F716B05C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3378C87C">
      <w:start w:val="6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1FF64FCD"/>
    <w:multiLevelType w:val="hybridMultilevel"/>
    <w:tmpl w:val="5EA8A878"/>
    <w:lvl w:ilvl="0" w:tplc="23CEE016">
      <w:numFmt w:val="bullet"/>
      <w:lvlText w:val="-"/>
      <w:lvlJc w:val="left"/>
      <w:pPr>
        <w:tabs>
          <w:tab w:val="num" w:pos="854"/>
        </w:tabs>
        <w:ind w:left="854" w:hanging="570"/>
      </w:pPr>
      <w:rPr>
        <w:rFonts w:ascii="Times New Roman" w:eastAsia="Times New Roman" w:hAnsi="Times New Roman" w:cs="Times New Roman" w:hint="default"/>
        <w:b/>
      </w:rPr>
    </w:lvl>
    <w:lvl w:ilvl="1" w:tplc="6F8E1858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1" w15:restartNumberingAfterBreak="0">
    <w:nsid w:val="2AEE39C8"/>
    <w:multiLevelType w:val="hybridMultilevel"/>
    <w:tmpl w:val="CECCFFE2"/>
    <w:lvl w:ilvl="0" w:tplc="D942546E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BC561CE"/>
    <w:multiLevelType w:val="hybridMultilevel"/>
    <w:tmpl w:val="88DCF2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CCF49A2"/>
    <w:multiLevelType w:val="hybridMultilevel"/>
    <w:tmpl w:val="8FC856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D473C24"/>
    <w:multiLevelType w:val="hybridMultilevel"/>
    <w:tmpl w:val="5BDED29E"/>
    <w:lvl w:ilvl="0" w:tplc="320E960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FFD3588"/>
    <w:multiLevelType w:val="hybridMultilevel"/>
    <w:tmpl w:val="40F2F248"/>
    <w:lvl w:ilvl="0" w:tplc="42C0560A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AF04347"/>
    <w:multiLevelType w:val="hybridMultilevel"/>
    <w:tmpl w:val="2D2E99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B3B01EC"/>
    <w:multiLevelType w:val="hybridMultilevel"/>
    <w:tmpl w:val="444A4C30"/>
    <w:lvl w:ilvl="0" w:tplc="27241C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/>
      </w:rPr>
    </w:lvl>
    <w:lvl w:ilvl="1" w:tplc="DE3C686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  <w:bCs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3B921E22"/>
    <w:multiLevelType w:val="hybridMultilevel"/>
    <w:tmpl w:val="B61CEC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5662A0D"/>
    <w:multiLevelType w:val="multilevel"/>
    <w:tmpl w:val="D836465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88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8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57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9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16" w:hanging="1440"/>
      </w:pPr>
      <w:rPr>
        <w:rFonts w:hint="default"/>
      </w:rPr>
    </w:lvl>
  </w:abstractNum>
  <w:abstractNum w:abstractNumId="40" w15:restartNumberingAfterBreak="0">
    <w:nsid w:val="461141A6"/>
    <w:multiLevelType w:val="hybridMultilevel"/>
    <w:tmpl w:val="5CFA6D2C"/>
    <w:lvl w:ilvl="0" w:tplc="04150017">
      <w:start w:val="1"/>
      <w:numFmt w:val="lowerLetter"/>
      <w:lvlText w:val="%1)"/>
      <w:lvlJc w:val="left"/>
      <w:pPr>
        <w:ind w:left="1075" w:hanging="360"/>
      </w:pPr>
    </w:lvl>
    <w:lvl w:ilvl="1" w:tplc="04150017">
      <w:start w:val="1"/>
      <w:numFmt w:val="lowerLetter"/>
      <w:lvlText w:val="%2)"/>
      <w:lvlJc w:val="left"/>
      <w:pPr>
        <w:ind w:left="1795" w:hanging="360"/>
      </w:pPr>
    </w:lvl>
    <w:lvl w:ilvl="2" w:tplc="0415001B" w:tentative="1">
      <w:start w:val="1"/>
      <w:numFmt w:val="lowerRoman"/>
      <w:lvlText w:val="%3."/>
      <w:lvlJc w:val="right"/>
      <w:pPr>
        <w:ind w:left="2515" w:hanging="180"/>
      </w:pPr>
    </w:lvl>
    <w:lvl w:ilvl="3" w:tplc="0415000F" w:tentative="1">
      <w:start w:val="1"/>
      <w:numFmt w:val="decimal"/>
      <w:lvlText w:val="%4."/>
      <w:lvlJc w:val="left"/>
      <w:pPr>
        <w:ind w:left="3235" w:hanging="360"/>
      </w:pPr>
    </w:lvl>
    <w:lvl w:ilvl="4" w:tplc="04150019" w:tentative="1">
      <w:start w:val="1"/>
      <w:numFmt w:val="lowerLetter"/>
      <w:lvlText w:val="%5."/>
      <w:lvlJc w:val="left"/>
      <w:pPr>
        <w:ind w:left="3955" w:hanging="360"/>
      </w:pPr>
    </w:lvl>
    <w:lvl w:ilvl="5" w:tplc="0415001B" w:tentative="1">
      <w:start w:val="1"/>
      <w:numFmt w:val="lowerRoman"/>
      <w:lvlText w:val="%6."/>
      <w:lvlJc w:val="right"/>
      <w:pPr>
        <w:ind w:left="4675" w:hanging="180"/>
      </w:pPr>
    </w:lvl>
    <w:lvl w:ilvl="6" w:tplc="0415000F" w:tentative="1">
      <w:start w:val="1"/>
      <w:numFmt w:val="decimal"/>
      <w:lvlText w:val="%7."/>
      <w:lvlJc w:val="left"/>
      <w:pPr>
        <w:ind w:left="5395" w:hanging="360"/>
      </w:pPr>
    </w:lvl>
    <w:lvl w:ilvl="7" w:tplc="04150019" w:tentative="1">
      <w:start w:val="1"/>
      <w:numFmt w:val="lowerLetter"/>
      <w:lvlText w:val="%8."/>
      <w:lvlJc w:val="left"/>
      <w:pPr>
        <w:ind w:left="6115" w:hanging="360"/>
      </w:pPr>
    </w:lvl>
    <w:lvl w:ilvl="8" w:tplc="0415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41" w15:restartNumberingAfterBreak="0">
    <w:nsid w:val="48DB48E5"/>
    <w:multiLevelType w:val="hybridMultilevel"/>
    <w:tmpl w:val="8A6A71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A9919BC"/>
    <w:multiLevelType w:val="hybridMultilevel"/>
    <w:tmpl w:val="D34A5AA2"/>
    <w:lvl w:ilvl="0" w:tplc="D214F55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F1A528E"/>
    <w:multiLevelType w:val="hybridMultilevel"/>
    <w:tmpl w:val="A600DCF2"/>
    <w:lvl w:ilvl="0" w:tplc="D214F55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i w:val="0"/>
      </w:rPr>
    </w:lvl>
    <w:lvl w:ilvl="1" w:tplc="72F24A2A">
      <w:numFmt w:val="none"/>
      <w:lvlText w:val=""/>
      <w:lvlJc w:val="left"/>
      <w:pPr>
        <w:tabs>
          <w:tab w:val="num" w:pos="360"/>
        </w:tabs>
      </w:pPr>
    </w:lvl>
    <w:lvl w:ilvl="2" w:tplc="B114CD38">
      <w:numFmt w:val="none"/>
      <w:lvlText w:val=""/>
      <w:lvlJc w:val="left"/>
      <w:pPr>
        <w:tabs>
          <w:tab w:val="num" w:pos="360"/>
        </w:tabs>
      </w:pPr>
    </w:lvl>
    <w:lvl w:ilvl="3" w:tplc="54DA95A6">
      <w:numFmt w:val="none"/>
      <w:lvlText w:val=""/>
      <w:lvlJc w:val="left"/>
      <w:pPr>
        <w:tabs>
          <w:tab w:val="num" w:pos="360"/>
        </w:tabs>
      </w:pPr>
    </w:lvl>
    <w:lvl w:ilvl="4" w:tplc="A04C0BAA">
      <w:numFmt w:val="none"/>
      <w:lvlText w:val=""/>
      <w:lvlJc w:val="left"/>
      <w:pPr>
        <w:tabs>
          <w:tab w:val="num" w:pos="360"/>
        </w:tabs>
      </w:pPr>
    </w:lvl>
    <w:lvl w:ilvl="5" w:tplc="BCC0B024">
      <w:numFmt w:val="none"/>
      <w:lvlText w:val=""/>
      <w:lvlJc w:val="left"/>
      <w:pPr>
        <w:tabs>
          <w:tab w:val="num" w:pos="360"/>
        </w:tabs>
      </w:pPr>
    </w:lvl>
    <w:lvl w:ilvl="6" w:tplc="CA3E4CB2">
      <w:numFmt w:val="none"/>
      <w:lvlText w:val=""/>
      <w:lvlJc w:val="left"/>
      <w:pPr>
        <w:tabs>
          <w:tab w:val="num" w:pos="360"/>
        </w:tabs>
      </w:pPr>
    </w:lvl>
    <w:lvl w:ilvl="7" w:tplc="D47E6FF2">
      <w:numFmt w:val="none"/>
      <w:lvlText w:val=""/>
      <w:lvlJc w:val="left"/>
      <w:pPr>
        <w:tabs>
          <w:tab w:val="num" w:pos="360"/>
        </w:tabs>
      </w:pPr>
    </w:lvl>
    <w:lvl w:ilvl="8" w:tplc="2CE844A4">
      <w:numFmt w:val="none"/>
      <w:lvlText w:val=""/>
      <w:lvlJc w:val="left"/>
      <w:pPr>
        <w:tabs>
          <w:tab w:val="num" w:pos="360"/>
        </w:tabs>
      </w:pPr>
    </w:lvl>
  </w:abstractNum>
  <w:abstractNum w:abstractNumId="44" w15:restartNumberingAfterBreak="0">
    <w:nsid w:val="57C973B2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5" w15:restartNumberingAfterBreak="0">
    <w:nsid w:val="592C47C6"/>
    <w:multiLevelType w:val="hybridMultilevel"/>
    <w:tmpl w:val="958E11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60D5228"/>
    <w:multiLevelType w:val="hybridMultilevel"/>
    <w:tmpl w:val="9A60EB00"/>
    <w:lvl w:ilvl="0" w:tplc="C728F96E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47" w15:restartNumberingAfterBreak="0">
    <w:nsid w:val="663711BA"/>
    <w:multiLevelType w:val="hybridMultilevel"/>
    <w:tmpl w:val="369EC0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94A071E"/>
    <w:multiLevelType w:val="hybridMultilevel"/>
    <w:tmpl w:val="6CD2315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6C9723EE"/>
    <w:multiLevelType w:val="hybridMultilevel"/>
    <w:tmpl w:val="FAB0D446"/>
    <w:lvl w:ilvl="0" w:tplc="93C42A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F491A14"/>
    <w:multiLevelType w:val="hybridMultilevel"/>
    <w:tmpl w:val="32B6CE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CB91EA0"/>
    <w:multiLevelType w:val="hybridMultilevel"/>
    <w:tmpl w:val="1C322208"/>
    <w:lvl w:ilvl="0" w:tplc="FFFFFFFF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1982E234">
      <w:start w:val="1"/>
      <w:numFmt w:val="decimal"/>
      <w:lvlText w:val="%2.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  <w:b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1"/>
  </w:num>
  <w:num w:numId="3">
    <w:abstractNumId w:val="43"/>
  </w:num>
  <w:num w:numId="4">
    <w:abstractNumId w:val="22"/>
  </w:num>
  <w:num w:numId="5">
    <w:abstractNumId w:val="28"/>
  </w:num>
  <w:num w:numId="6">
    <w:abstractNumId w:val="29"/>
  </w:num>
  <w:num w:numId="7">
    <w:abstractNumId w:val="30"/>
  </w:num>
  <w:num w:numId="8">
    <w:abstractNumId w:val="39"/>
  </w:num>
  <w:num w:numId="9">
    <w:abstractNumId w:val="37"/>
  </w:num>
  <w:num w:numId="10">
    <w:abstractNumId w:val="1"/>
  </w:num>
  <w:num w:numId="11">
    <w:abstractNumId w:val="42"/>
  </w:num>
  <w:num w:numId="12">
    <w:abstractNumId w:val="25"/>
  </w:num>
  <w:num w:numId="13">
    <w:abstractNumId w:val="44"/>
  </w:num>
  <w:num w:numId="14">
    <w:abstractNumId w:val="50"/>
  </w:num>
  <w:num w:numId="15">
    <w:abstractNumId w:val="46"/>
  </w:num>
  <w:num w:numId="16">
    <w:abstractNumId w:val="24"/>
  </w:num>
  <w:num w:numId="17">
    <w:abstractNumId w:val="41"/>
  </w:num>
  <w:num w:numId="18">
    <w:abstractNumId w:val="45"/>
  </w:num>
  <w:num w:numId="19">
    <w:abstractNumId w:val="23"/>
  </w:num>
  <w:num w:numId="20">
    <w:abstractNumId w:val="27"/>
  </w:num>
  <w:num w:numId="21">
    <w:abstractNumId w:val="40"/>
  </w:num>
  <w:num w:numId="22">
    <w:abstractNumId w:val="33"/>
  </w:num>
  <w:num w:numId="23">
    <w:abstractNumId w:val="31"/>
  </w:num>
  <w:num w:numId="24">
    <w:abstractNumId w:val="34"/>
  </w:num>
  <w:num w:numId="25">
    <w:abstractNumId w:val="38"/>
  </w:num>
  <w:num w:numId="26">
    <w:abstractNumId w:val="26"/>
  </w:num>
  <w:num w:numId="27">
    <w:abstractNumId w:val="32"/>
  </w:num>
  <w:num w:numId="28">
    <w:abstractNumId w:val="47"/>
  </w:num>
  <w:num w:numId="29">
    <w:abstractNumId w:val="36"/>
  </w:num>
  <w:num w:numId="30">
    <w:abstractNumId w:val="49"/>
  </w:num>
  <w:num w:numId="31">
    <w:abstractNumId w:val="48"/>
  </w:num>
  <w:num w:numId="32">
    <w:abstractNumId w:val="35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2D8"/>
    <w:rsid w:val="00000B3A"/>
    <w:rsid w:val="00001253"/>
    <w:rsid w:val="00001E9C"/>
    <w:rsid w:val="00004E29"/>
    <w:rsid w:val="0000502C"/>
    <w:rsid w:val="000064AA"/>
    <w:rsid w:val="00007037"/>
    <w:rsid w:val="000112B8"/>
    <w:rsid w:val="0001191A"/>
    <w:rsid w:val="00011A19"/>
    <w:rsid w:val="00011AF8"/>
    <w:rsid w:val="00015B4B"/>
    <w:rsid w:val="0001643E"/>
    <w:rsid w:val="00017323"/>
    <w:rsid w:val="00017BC9"/>
    <w:rsid w:val="00020158"/>
    <w:rsid w:val="0002056E"/>
    <w:rsid w:val="0002187F"/>
    <w:rsid w:val="000223EB"/>
    <w:rsid w:val="00024F15"/>
    <w:rsid w:val="00026570"/>
    <w:rsid w:val="000277CE"/>
    <w:rsid w:val="00030C99"/>
    <w:rsid w:val="0003163A"/>
    <w:rsid w:val="0003333C"/>
    <w:rsid w:val="00034AC2"/>
    <w:rsid w:val="00035EB3"/>
    <w:rsid w:val="00037619"/>
    <w:rsid w:val="000426BC"/>
    <w:rsid w:val="00043061"/>
    <w:rsid w:val="000433F9"/>
    <w:rsid w:val="000452E9"/>
    <w:rsid w:val="00045650"/>
    <w:rsid w:val="000457ED"/>
    <w:rsid w:val="0005056F"/>
    <w:rsid w:val="00050784"/>
    <w:rsid w:val="00050D64"/>
    <w:rsid w:val="000513DF"/>
    <w:rsid w:val="000615AA"/>
    <w:rsid w:val="000629AF"/>
    <w:rsid w:val="00063D10"/>
    <w:rsid w:val="000641FD"/>
    <w:rsid w:val="000644A9"/>
    <w:rsid w:val="00065F41"/>
    <w:rsid w:val="00066119"/>
    <w:rsid w:val="0007214D"/>
    <w:rsid w:val="00077708"/>
    <w:rsid w:val="0008170B"/>
    <w:rsid w:val="000851A9"/>
    <w:rsid w:val="00087D03"/>
    <w:rsid w:val="00090656"/>
    <w:rsid w:val="00092BD0"/>
    <w:rsid w:val="000930D5"/>
    <w:rsid w:val="000A0277"/>
    <w:rsid w:val="000A0695"/>
    <w:rsid w:val="000A1BE9"/>
    <w:rsid w:val="000A2456"/>
    <w:rsid w:val="000A66FA"/>
    <w:rsid w:val="000A7C99"/>
    <w:rsid w:val="000B3638"/>
    <w:rsid w:val="000B51BA"/>
    <w:rsid w:val="000B6217"/>
    <w:rsid w:val="000B636A"/>
    <w:rsid w:val="000C060C"/>
    <w:rsid w:val="000C7A75"/>
    <w:rsid w:val="000D44D5"/>
    <w:rsid w:val="000D5DF7"/>
    <w:rsid w:val="000D6D91"/>
    <w:rsid w:val="000E1EA9"/>
    <w:rsid w:val="000E28C7"/>
    <w:rsid w:val="000E2B54"/>
    <w:rsid w:val="000E3917"/>
    <w:rsid w:val="000E5870"/>
    <w:rsid w:val="000E6FCD"/>
    <w:rsid w:val="000F0019"/>
    <w:rsid w:val="000F3D8D"/>
    <w:rsid w:val="000F40B8"/>
    <w:rsid w:val="000F73D0"/>
    <w:rsid w:val="000F76F5"/>
    <w:rsid w:val="00102AB3"/>
    <w:rsid w:val="00102E5E"/>
    <w:rsid w:val="00102F58"/>
    <w:rsid w:val="0010330F"/>
    <w:rsid w:val="0010634A"/>
    <w:rsid w:val="0010688E"/>
    <w:rsid w:val="00106DEF"/>
    <w:rsid w:val="00112004"/>
    <w:rsid w:val="00113083"/>
    <w:rsid w:val="00113762"/>
    <w:rsid w:val="001161E8"/>
    <w:rsid w:val="00117992"/>
    <w:rsid w:val="00120DCB"/>
    <w:rsid w:val="001300F2"/>
    <w:rsid w:val="00131646"/>
    <w:rsid w:val="00132106"/>
    <w:rsid w:val="00136491"/>
    <w:rsid w:val="001451E5"/>
    <w:rsid w:val="00145580"/>
    <w:rsid w:val="00145BE9"/>
    <w:rsid w:val="0014681F"/>
    <w:rsid w:val="00147FD7"/>
    <w:rsid w:val="0015136F"/>
    <w:rsid w:val="00153BD6"/>
    <w:rsid w:val="00155500"/>
    <w:rsid w:val="00164A41"/>
    <w:rsid w:val="00165ACC"/>
    <w:rsid w:val="00174D80"/>
    <w:rsid w:val="001756A4"/>
    <w:rsid w:val="00185ADB"/>
    <w:rsid w:val="001870E4"/>
    <w:rsid w:val="0018760A"/>
    <w:rsid w:val="00191369"/>
    <w:rsid w:val="001918A4"/>
    <w:rsid w:val="00191ADB"/>
    <w:rsid w:val="00196E81"/>
    <w:rsid w:val="001A0E94"/>
    <w:rsid w:val="001A10C9"/>
    <w:rsid w:val="001A208C"/>
    <w:rsid w:val="001A3B5B"/>
    <w:rsid w:val="001A6AD3"/>
    <w:rsid w:val="001A70E7"/>
    <w:rsid w:val="001B2EC5"/>
    <w:rsid w:val="001B6AD8"/>
    <w:rsid w:val="001C0583"/>
    <w:rsid w:val="001C3BD3"/>
    <w:rsid w:val="001C3FF0"/>
    <w:rsid w:val="001C6FD3"/>
    <w:rsid w:val="001C7CB0"/>
    <w:rsid w:val="001D0F25"/>
    <w:rsid w:val="001D2FED"/>
    <w:rsid w:val="001D3DDE"/>
    <w:rsid w:val="001D49CF"/>
    <w:rsid w:val="001D5A28"/>
    <w:rsid w:val="001D69A1"/>
    <w:rsid w:val="001D6EEB"/>
    <w:rsid w:val="001D754C"/>
    <w:rsid w:val="001E0187"/>
    <w:rsid w:val="001E02B6"/>
    <w:rsid w:val="001E0AB4"/>
    <w:rsid w:val="001E1A86"/>
    <w:rsid w:val="001E2798"/>
    <w:rsid w:val="001E4AB9"/>
    <w:rsid w:val="001F066A"/>
    <w:rsid w:val="001F2CF6"/>
    <w:rsid w:val="001F4FBA"/>
    <w:rsid w:val="001F5E9D"/>
    <w:rsid w:val="001F7E73"/>
    <w:rsid w:val="00201A47"/>
    <w:rsid w:val="002027C1"/>
    <w:rsid w:val="00205457"/>
    <w:rsid w:val="00205C60"/>
    <w:rsid w:val="00207315"/>
    <w:rsid w:val="002079E5"/>
    <w:rsid w:val="00207B36"/>
    <w:rsid w:val="002155E8"/>
    <w:rsid w:val="00220AAE"/>
    <w:rsid w:val="00223514"/>
    <w:rsid w:val="00232D79"/>
    <w:rsid w:val="00232F3F"/>
    <w:rsid w:val="002361AB"/>
    <w:rsid w:val="002406A7"/>
    <w:rsid w:val="00243722"/>
    <w:rsid w:val="00244724"/>
    <w:rsid w:val="00246212"/>
    <w:rsid w:val="00247E38"/>
    <w:rsid w:val="002510AF"/>
    <w:rsid w:val="0025161C"/>
    <w:rsid w:val="002534F6"/>
    <w:rsid w:val="002543E1"/>
    <w:rsid w:val="0025496F"/>
    <w:rsid w:val="00255E4A"/>
    <w:rsid w:val="002571DC"/>
    <w:rsid w:val="002572D7"/>
    <w:rsid w:val="00257A20"/>
    <w:rsid w:val="002608A1"/>
    <w:rsid w:val="00262127"/>
    <w:rsid w:val="00262C37"/>
    <w:rsid w:val="002647B9"/>
    <w:rsid w:val="00271971"/>
    <w:rsid w:val="00273BCE"/>
    <w:rsid w:val="00276128"/>
    <w:rsid w:val="00276935"/>
    <w:rsid w:val="00283027"/>
    <w:rsid w:val="002859DF"/>
    <w:rsid w:val="00286640"/>
    <w:rsid w:val="00287E4D"/>
    <w:rsid w:val="00291EFD"/>
    <w:rsid w:val="00292C20"/>
    <w:rsid w:val="002954C2"/>
    <w:rsid w:val="002958C9"/>
    <w:rsid w:val="00297050"/>
    <w:rsid w:val="002A0AC2"/>
    <w:rsid w:val="002A0B3E"/>
    <w:rsid w:val="002A14B2"/>
    <w:rsid w:val="002A1B8E"/>
    <w:rsid w:val="002A597F"/>
    <w:rsid w:val="002B065E"/>
    <w:rsid w:val="002B3320"/>
    <w:rsid w:val="002B3F19"/>
    <w:rsid w:val="002B50A1"/>
    <w:rsid w:val="002B56E7"/>
    <w:rsid w:val="002B5C0B"/>
    <w:rsid w:val="002B6183"/>
    <w:rsid w:val="002B6646"/>
    <w:rsid w:val="002B7B1C"/>
    <w:rsid w:val="002C11D8"/>
    <w:rsid w:val="002C3B49"/>
    <w:rsid w:val="002D297C"/>
    <w:rsid w:val="002D3EAB"/>
    <w:rsid w:val="002D6318"/>
    <w:rsid w:val="002D657F"/>
    <w:rsid w:val="002D7E99"/>
    <w:rsid w:val="002E0AAB"/>
    <w:rsid w:val="002E167E"/>
    <w:rsid w:val="002E408D"/>
    <w:rsid w:val="002E5194"/>
    <w:rsid w:val="002E5587"/>
    <w:rsid w:val="002F0109"/>
    <w:rsid w:val="002F110C"/>
    <w:rsid w:val="002F426C"/>
    <w:rsid w:val="002F5B98"/>
    <w:rsid w:val="003028C0"/>
    <w:rsid w:val="003029D4"/>
    <w:rsid w:val="00303D53"/>
    <w:rsid w:val="00321CD3"/>
    <w:rsid w:val="00324863"/>
    <w:rsid w:val="00325766"/>
    <w:rsid w:val="0032607E"/>
    <w:rsid w:val="003264BA"/>
    <w:rsid w:val="00326D31"/>
    <w:rsid w:val="003271F1"/>
    <w:rsid w:val="0033571E"/>
    <w:rsid w:val="00335AEC"/>
    <w:rsid w:val="0034070E"/>
    <w:rsid w:val="0034088F"/>
    <w:rsid w:val="00340F9A"/>
    <w:rsid w:val="003429FB"/>
    <w:rsid w:val="00342E31"/>
    <w:rsid w:val="00343BEC"/>
    <w:rsid w:val="00345307"/>
    <w:rsid w:val="0034593E"/>
    <w:rsid w:val="00345C37"/>
    <w:rsid w:val="00352172"/>
    <w:rsid w:val="003538FF"/>
    <w:rsid w:val="0035439C"/>
    <w:rsid w:val="00356012"/>
    <w:rsid w:val="0035798D"/>
    <w:rsid w:val="0036143A"/>
    <w:rsid w:val="00362919"/>
    <w:rsid w:val="00364B3A"/>
    <w:rsid w:val="00371511"/>
    <w:rsid w:val="0037292C"/>
    <w:rsid w:val="003750D8"/>
    <w:rsid w:val="003753BD"/>
    <w:rsid w:val="00376E60"/>
    <w:rsid w:val="00383DB9"/>
    <w:rsid w:val="00385B7A"/>
    <w:rsid w:val="00387767"/>
    <w:rsid w:val="003877EF"/>
    <w:rsid w:val="003946D1"/>
    <w:rsid w:val="00394ECD"/>
    <w:rsid w:val="0039709B"/>
    <w:rsid w:val="00397292"/>
    <w:rsid w:val="00397CBF"/>
    <w:rsid w:val="00397ECB"/>
    <w:rsid w:val="003A03DD"/>
    <w:rsid w:val="003A24F4"/>
    <w:rsid w:val="003A3F32"/>
    <w:rsid w:val="003A6A83"/>
    <w:rsid w:val="003A71D6"/>
    <w:rsid w:val="003B2835"/>
    <w:rsid w:val="003C234D"/>
    <w:rsid w:val="003C4162"/>
    <w:rsid w:val="003C54CF"/>
    <w:rsid w:val="003D2735"/>
    <w:rsid w:val="003D665B"/>
    <w:rsid w:val="003D7ABA"/>
    <w:rsid w:val="003E15BF"/>
    <w:rsid w:val="003F07B2"/>
    <w:rsid w:val="003F0EC2"/>
    <w:rsid w:val="003F3AD1"/>
    <w:rsid w:val="003F572F"/>
    <w:rsid w:val="003F64A4"/>
    <w:rsid w:val="004047EA"/>
    <w:rsid w:val="00410AF6"/>
    <w:rsid w:val="004114E2"/>
    <w:rsid w:val="004116F7"/>
    <w:rsid w:val="00415DF0"/>
    <w:rsid w:val="0042013D"/>
    <w:rsid w:val="00421510"/>
    <w:rsid w:val="004244D6"/>
    <w:rsid w:val="00430C7E"/>
    <w:rsid w:val="004320E9"/>
    <w:rsid w:val="00432111"/>
    <w:rsid w:val="0043445C"/>
    <w:rsid w:val="00441501"/>
    <w:rsid w:val="00444B59"/>
    <w:rsid w:val="004451B8"/>
    <w:rsid w:val="00445784"/>
    <w:rsid w:val="004510BF"/>
    <w:rsid w:val="00452B15"/>
    <w:rsid w:val="00454B04"/>
    <w:rsid w:val="00454EE4"/>
    <w:rsid w:val="00456BE4"/>
    <w:rsid w:val="004606CE"/>
    <w:rsid w:val="00463141"/>
    <w:rsid w:val="004677EE"/>
    <w:rsid w:val="004705B6"/>
    <w:rsid w:val="00480080"/>
    <w:rsid w:val="00482D59"/>
    <w:rsid w:val="00486146"/>
    <w:rsid w:val="00487BC3"/>
    <w:rsid w:val="004916B3"/>
    <w:rsid w:val="00496D27"/>
    <w:rsid w:val="004A2C0B"/>
    <w:rsid w:val="004A4B08"/>
    <w:rsid w:val="004A5634"/>
    <w:rsid w:val="004A7EDB"/>
    <w:rsid w:val="004A7FFA"/>
    <w:rsid w:val="004B56B4"/>
    <w:rsid w:val="004C21CD"/>
    <w:rsid w:val="004C5D2B"/>
    <w:rsid w:val="004C660F"/>
    <w:rsid w:val="004C6F06"/>
    <w:rsid w:val="004D4780"/>
    <w:rsid w:val="004D5734"/>
    <w:rsid w:val="004D5CFF"/>
    <w:rsid w:val="004D61C2"/>
    <w:rsid w:val="004D73F1"/>
    <w:rsid w:val="004E1AED"/>
    <w:rsid w:val="004E5C10"/>
    <w:rsid w:val="004E79A7"/>
    <w:rsid w:val="004F0ADF"/>
    <w:rsid w:val="004F0C1E"/>
    <w:rsid w:val="004F7E71"/>
    <w:rsid w:val="005003B6"/>
    <w:rsid w:val="00512C68"/>
    <w:rsid w:val="005140DF"/>
    <w:rsid w:val="00514425"/>
    <w:rsid w:val="00517601"/>
    <w:rsid w:val="00517C85"/>
    <w:rsid w:val="00520AAB"/>
    <w:rsid w:val="00521DB1"/>
    <w:rsid w:val="0052369E"/>
    <w:rsid w:val="00525B57"/>
    <w:rsid w:val="005315C6"/>
    <w:rsid w:val="005323EF"/>
    <w:rsid w:val="005328D9"/>
    <w:rsid w:val="00542AF4"/>
    <w:rsid w:val="00543F6E"/>
    <w:rsid w:val="00545CC6"/>
    <w:rsid w:val="00550ED2"/>
    <w:rsid w:val="00551734"/>
    <w:rsid w:val="00554171"/>
    <w:rsid w:val="00555EB4"/>
    <w:rsid w:val="00561F5D"/>
    <w:rsid w:val="005620C7"/>
    <w:rsid w:val="005625CF"/>
    <w:rsid w:val="00563F18"/>
    <w:rsid w:val="00565B0E"/>
    <w:rsid w:val="00566B0D"/>
    <w:rsid w:val="00571F1D"/>
    <w:rsid w:val="005726AF"/>
    <w:rsid w:val="0057472D"/>
    <w:rsid w:val="005776AF"/>
    <w:rsid w:val="005776DA"/>
    <w:rsid w:val="0058014B"/>
    <w:rsid w:val="0058021D"/>
    <w:rsid w:val="00580E1F"/>
    <w:rsid w:val="00582957"/>
    <w:rsid w:val="00582EC2"/>
    <w:rsid w:val="0058555F"/>
    <w:rsid w:val="00586BFF"/>
    <w:rsid w:val="00586C25"/>
    <w:rsid w:val="005909A8"/>
    <w:rsid w:val="00590F5C"/>
    <w:rsid w:val="00591412"/>
    <w:rsid w:val="005A04BE"/>
    <w:rsid w:val="005A1970"/>
    <w:rsid w:val="005A2ECB"/>
    <w:rsid w:val="005A4DEC"/>
    <w:rsid w:val="005A4F33"/>
    <w:rsid w:val="005A60AD"/>
    <w:rsid w:val="005A6C1E"/>
    <w:rsid w:val="005B0A6A"/>
    <w:rsid w:val="005B15DC"/>
    <w:rsid w:val="005B33D6"/>
    <w:rsid w:val="005B48D3"/>
    <w:rsid w:val="005C0C3B"/>
    <w:rsid w:val="005C1D8A"/>
    <w:rsid w:val="005C2BD0"/>
    <w:rsid w:val="005C4071"/>
    <w:rsid w:val="005C5D48"/>
    <w:rsid w:val="005D0F93"/>
    <w:rsid w:val="005D18A3"/>
    <w:rsid w:val="005D2F7F"/>
    <w:rsid w:val="005D522D"/>
    <w:rsid w:val="005D56D9"/>
    <w:rsid w:val="005D5BD4"/>
    <w:rsid w:val="005D6D7C"/>
    <w:rsid w:val="005D7864"/>
    <w:rsid w:val="005E0570"/>
    <w:rsid w:val="005E1681"/>
    <w:rsid w:val="005E3620"/>
    <w:rsid w:val="005F2780"/>
    <w:rsid w:val="005F3C90"/>
    <w:rsid w:val="005F7C1C"/>
    <w:rsid w:val="00602348"/>
    <w:rsid w:val="00602C60"/>
    <w:rsid w:val="00603909"/>
    <w:rsid w:val="006049FA"/>
    <w:rsid w:val="00605CE2"/>
    <w:rsid w:val="00606055"/>
    <w:rsid w:val="00606787"/>
    <w:rsid w:val="00606A58"/>
    <w:rsid w:val="00606AFC"/>
    <w:rsid w:val="00607000"/>
    <w:rsid w:val="00607047"/>
    <w:rsid w:val="00607A5E"/>
    <w:rsid w:val="00613AEE"/>
    <w:rsid w:val="006143D3"/>
    <w:rsid w:val="006151BB"/>
    <w:rsid w:val="0061599A"/>
    <w:rsid w:val="006250E1"/>
    <w:rsid w:val="0062543F"/>
    <w:rsid w:val="006264B3"/>
    <w:rsid w:val="00627568"/>
    <w:rsid w:val="0063038B"/>
    <w:rsid w:val="0063217D"/>
    <w:rsid w:val="00632C73"/>
    <w:rsid w:val="0063660E"/>
    <w:rsid w:val="00651FEC"/>
    <w:rsid w:val="006536FA"/>
    <w:rsid w:val="0066068B"/>
    <w:rsid w:val="00664DF7"/>
    <w:rsid w:val="0066560C"/>
    <w:rsid w:val="006656B8"/>
    <w:rsid w:val="0066785F"/>
    <w:rsid w:val="00667DC1"/>
    <w:rsid w:val="0067081E"/>
    <w:rsid w:val="006732AD"/>
    <w:rsid w:val="00673BD9"/>
    <w:rsid w:val="006758DC"/>
    <w:rsid w:val="00683C72"/>
    <w:rsid w:val="00684F48"/>
    <w:rsid w:val="00686496"/>
    <w:rsid w:val="00686B71"/>
    <w:rsid w:val="00690BEC"/>
    <w:rsid w:val="00690ED3"/>
    <w:rsid w:val="006927A0"/>
    <w:rsid w:val="0069528E"/>
    <w:rsid w:val="00695528"/>
    <w:rsid w:val="006A002C"/>
    <w:rsid w:val="006A04D3"/>
    <w:rsid w:val="006A5D6E"/>
    <w:rsid w:val="006A68FE"/>
    <w:rsid w:val="006B3004"/>
    <w:rsid w:val="006B335E"/>
    <w:rsid w:val="006B4F6A"/>
    <w:rsid w:val="006B595C"/>
    <w:rsid w:val="006B5C52"/>
    <w:rsid w:val="006C2015"/>
    <w:rsid w:val="006C202B"/>
    <w:rsid w:val="006C6108"/>
    <w:rsid w:val="006C71F3"/>
    <w:rsid w:val="006D11C3"/>
    <w:rsid w:val="006D25F7"/>
    <w:rsid w:val="006D483F"/>
    <w:rsid w:val="006D7FBA"/>
    <w:rsid w:val="006E4FAF"/>
    <w:rsid w:val="006E5313"/>
    <w:rsid w:val="006E5D2C"/>
    <w:rsid w:val="006E7AB0"/>
    <w:rsid w:val="006F2F23"/>
    <w:rsid w:val="006F309D"/>
    <w:rsid w:val="006F455A"/>
    <w:rsid w:val="006F53B0"/>
    <w:rsid w:val="007009A2"/>
    <w:rsid w:val="00701267"/>
    <w:rsid w:val="007016AD"/>
    <w:rsid w:val="007044D2"/>
    <w:rsid w:val="0070560C"/>
    <w:rsid w:val="0071557F"/>
    <w:rsid w:val="007156C1"/>
    <w:rsid w:val="00715A2B"/>
    <w:rsid w:val="00716001"/>
    <w:rsid w:val="00716A98"/>
    <w:rsid w:val="00717AFD"/>
    <w:rsid w:val="007202A1"/>
    <w:rsid w:val="0072232C"/>
    <w:rsid w:val="00722C90"/>
    <w:rsid w:val="00722DC9"/>
    <w:rsid w:val="00724BC0"/>
    <w:rsid w:val="00733282"/>
    <w:rsid w:val="007339C8"/>
    <w:rsid w:val="007358D4"/>
    <w:rsid w:val="00736FE9"/>
    <w:rsid w:val="00737948"/>
    <w:rsid w:val="0074177D"/>
    <w:rsid w:val="00743954"/>
    <w:rsid w:val="0074596D"/>
    <w:rsid w:val="00745F09"/>
    <w:rsid w:val="00757444"/>
    <w:rsid w:val="00757C48"/>
    <w:rsid w:val="007604AE"/>
    <w:rsid w:val="00761E92"/>
    <w:rsid w:val="007638E1"/>
    <w:rsid w:val="007664D3"/>
    <w:rsid w:val="007709B7"/>
    <w:rsid w:val="00773713"/>
    <w:rsid w:val="007748B4"/>
    <w:rsid w:val="00775FA7"/>
    <w:rsid w:val="007764D8"/>
    <w:rsid w:val="00777224"/>
    <w:rsid w:val="00784297"/>
    <w:rsid w:val="00792672"/>
    <w:rsid w:val="007932E4"/>
    <w:rsid w:val="0079785A"/>
    <w:rsid w:val="007A0FB7"/>
    <w:rsid w:val="007A3595"/>
    <w:rsid w:val="007A5E6D"/>
    <w:rsid w:val="007B0E0C"/>
    <w:rsid w:val="007B173A"/>
    <w:rsid w:val="007B2753"/>
    <w:rsid w:val="007B28AB"/>
    <w:rsid w:val="007B4567"/>
    <w:rsid w:val="007B54DE"/>
    <w:rsid w:val="007B5A6F"/>
    <w:rsid w:val="007B7615"/>
    <w:rsid w:val="007C22F3"/>
    <w:rsid w:val="007D1EC9"/>
    <w:rsid w:val="007D2404"/>
    <w:rsid w:val="007D240A"/>
    <w:rsid w:val="007D2C92"/>
    <w:rsid w:val="007D3758"/>
    <w:rsid w:val="007D39CC"/>
    <w:rsid w:val="007D6293"/>
    <w:rsid w:val="007D7297"/>
    <w:rsid w:val="007E07CF"/>
    <w:rsid w:val="007E67A4"/>
    <w:rsid w:val="007E7FD9"/>
    <w:rsid w:val="007F1836"/>
    <w:rsid w:val="007F1E86"/>
    <w:rsid w:val="007F3302"/>
    <w:rsid w:val="00800C97"/>
    <w:rsid w:val="008027DB"/>
    <w:rsid w:val="008035E3"/>
    <w:rsid w:val="00803C3C"/>
    <w:rsid w:val="00807212"/>
    <w:rsid w:val="00811F32"/>
    <w:rsid w:val="0081324E"/>
    <w:rsid w:val="00813D0E"/>
    <w:rsid w:val="008148F5"/>
    <w:rsid w:val="008151AB"/>
    <w:rsid w:val="00817807"/>
    <w:rsid w:val="008207AF"/>
    <w:rsid w:val="00820C85"/>
    <w:rsid w:val="00821C17"/>
    <w:rsid w:val="00822C94"/>
    <w:rsid w:val="00823438"/>
    <w:rsid w:val="00826618"/>
    <w:rsid w:val="00826A66"/>
    <w:rsid w:val="0083205A"/>
    <w:rsid w:val="008344C3"/>
    <w:rsid w:val="00835EB9"/>
    <w:rsid w:val="00841B3C"/>
    <w:rsid w:val="008445EC"/>
    <w:rsid w:val="008465CA"/>
    <w:rsid w:val="008501A5"/>
    <w:rsid w:val="008511D0"/>
    <w:rsid w:val="00851A33"/>
    <w:rsid w:val="00851AAA"/>
    <w:rsid w:val="008529A7"/>
    <w:rsid w:val="0085386C"/>
    <w:rsid w:val="00854357"/>
    <w:rsid w:val="00855F29"/>
    <w:rsid w:val="008568C9"/>
    <w:rsid w:val="00856D7F"/>
    <w:rsid w:val="00857C79"/>
    <w:rsid w:val="00861A7D"/>
    <w:rsid w:val="008624F2"/>
    <w:rsid w:val="00863923"/>
    <w:rsid w:val="008661D7"/>
    <w:rsid w:val="00867E3F"/>
    <w:rsid w:val="00871D9B"/>
    <w:rsid w:val="008739EB"/>
    <w:rsid w:val="00874BAC"/>
    <w:rsid w:val="0088031D"/>
    <w:rsid w:val="00880D91"/>
    <w:rsid w:val="0088120D"/>
    <w:rsid w:val="008844D2"/>
    <w:rsid w:val="00890CA4"/>
    <w:rsid w:val="00892A44"/>
    <w:rsid w:val="00893361"/>
    <w:rsid w:val="00895199"/>
    <w:rsid w:val="00895AD9"/>
    <w:rsid w:val="00895E84"/>
    <w:rsid w:val="008A3B46"/>
    <w:rsid w:val="008A4A4D"/>
    <w:rsid w:val="008A4F2D"/>
    <w:rsid w:val="008A5BFB"/>
    <w:rsid w:val="008A6C28"/>
    <w:rsid w:val="008A7937"/>
    <w:rsid w:val="008A7B17"/>
    <w:rsid w:val="008A7D79"/>
    <w:rsid w:val="008B00D6"/>
    <w:rsid w:val="008B1CF9"/>
    <w:rsid w:val="008B26D3"/>
    <w:rsid w:val="008C0408"/>
    <w:rsid w:val="008C147E"/>
    <w:rsid w:val="008C1E55"/>
    <w:rsid w:val="008C41D9"/>
    <w:rsid w:val="008C6588"/>
    <w:rsid w:val="008C69E5"/>
    <w:rsid w:val="008C755F"/>
    <w:rsid w:val="008D06D2"/>
    <w:rsid w:val="008D1995"/>
    <w:rsid w:val="008D514A"/>
    <w:rsid w:val="008D6C75"/>
    <w:rsid w:val="008E4A8E"/>
    <w:rsid w:val="008F46A9"/>
    <w:rsid w:val="008F4A13"/>
    <w:rsid w:val="008F4EB0"/>
    <w:rsid w:val="008F5410"/>
    <w:rsid w:val="008F6E99"/>
    <w:rsid w:val="008F72F9"/>
    <w:rsid w:val="009020B5"/>
    <w:rsid w:val="00903650"/>
    <w:rsid w:val="00905558"/>
    <w:rsid w:val="00905995"/>
    <w:rsid w:val="00906B2A"/>
    <w:rsid w:val="009113E8"/>
    <w:rsid w:val="00915457"/>
    <w:rsid w:val="00916172"/>
    <w:rsid w:val="00920A2D"/>
    <w:rsid w:val="00923AAC"/>
    <w:rsid w:val="00924078"/>
    <w:rsid w:val="00930C1E"/>
    <w:rsid w:val="0093237E"/>
    <w:rsid w:val="009406A2"/>
    <w:rsid w:val="0094387F"/>
    <w:rsid w:val="0094395A"/>
    <w:rsid w:val="0094443F"/>
    <w:rsid w:val="009479AB"/>
    <w:rsid w:val="00950541"/>
    <w:rsid w:val="00954664"/>
    <w:rsid w:val="00956976"/>
    <w:rsid w:val="00961BE6"/>
    <w:rsid w:val="0096249C"/>
    <w:rsid w:val="00962637"/>
    <w:rsid w:val="00965F06"/>
    <w:rsid w:val="00967BF0"/>
    <w:rsid w:val="009762F7"/>
    <w:rsid w:val="0098138C"/>
    <w:rsid w:val="00990121"/>
    <w:rsid w:val="009926BE"/>
    <w:rsid w:val="00992D38"/>
    <w:rsid w:val="0099357F"/>
    <w:rsid w:val="009943E1"/>
    <w:rsid w:val="00994752"/>
    <w:rsid w:val="00995F24"/>
    <w:rsid w:val="009A1D8B"/>
    <w:rsid w:val="009A2997"/>
    <w:rsid w:val="009A5CAD"/>
    <w:rsid w:val="009A6210"/>
    <w:rsid w:val="009A7A09"/>
    <w:rsid w:val="009A7DDB"/>
    <w:rsid w:val="009B01E2"/>
    <w:rsid w:val="009B2025"/>
    <w:rsid w:val="009B2E6E"/>
    <w:rsid w:val="009B4FAE"/>
    <w:rsid w:val="009C20D0"/>
    <w:rsid w:val="009C347E"/>
    <w:rsid w:val="009C4666"/>
    <w:rsid w:val="009C50FA"/>
    <w:rsid w:val="009C67BA"/>
    <w:rsid w:val="009C6F24"/>
    <w:rsid w:val="009C76A1"/>
    <w:rsid w:val="009D402B"/>
    <w:rsid w:val="009D6A7B"/>
    <w:rsid w:val="009D741E"/>
    <w:rsid w:val="009E0A9A"/>
    <w:rsid w:val="009E2984"/>
    <w:rsid w:val="009E345E"/>
    <w:rsid w:val="009E3645"/>
    <w:rsid w:val="009E464C"/>
    <w:rsid w:val="009E6D30"/>
    <w:rsid w:val="009E78F7"/>
    <w:rsid w:val="009F11DD"/>
    <w:rsid w:val="009F3B46"/>
    <w:rsid w:val="009F48D0"/>
    <w:rsid w:val="009F6127"/>
    <w:rsid w:val="009F6EDA"/>
    <w:rsid w:val="00A040F6"/>
    <w:rsid w:val="00A11392"/>
    <w:rsid w:val="00A1340D"/>
    <w:rsid w:val="00A239BC"/>
    <w:rsid w:val="00A302A3"/>
    <w:rsid w:val="00A3069D"/>
    <w:rsid w:val="00A33D02"/>
    <w:rsid w:val="00A36617"/>
    <w:rsid w:val="00A414F4"/>
    <w:rsid w:val="00A418D4"/>
    <w:rsid w:val="00A41DFA"/>
    <w:rsid w:val="00A4306C"/>
    <w:rsid w:val="00A43C84"/>
    <w:rsid w:val="00A44D7E"/>
    <w:rsid w:val="00A4584F"/>
    <w:rsid w:val="00A502D1"/>
    <w:rsid w:val="00A5125B"/>
    <w:rsid w:val="00A52A63"/>
    <w:rsid w:val="00A532FD"/>
    <w:rsid w:val="00A53416"/>
    <w:rsid w:val="00A53FBD"/>
    <w:rsid w:val="00A54AC4"/>
    <w:rsid w:val="00A57020"/>
    <w:rsid w:val="00A577E7"/>
    <w:rsid w:val="00A6307B"/>
    <w:rsid w:val="00A640A1"/>
    <w:rsid w:val="00A664E8"/>
    <w:rsid w:val="00A66F03"/>
    <w:rsid w:val="00A7008F"/>
    <w:rsid w:val="00A70EEF"/>
    <w:rsid w:val="00A73F65"/>
    <w:rsid w:val="00A74F7E"/>
    <w:rsid w:val="00A76395"/>
    <w:rsid w:val="00A81C8A"/>
    <w:rsid w:val="00A823E5"/>
    <w:rsid w:val="00A84078"/>
    <w:rsid w:val="00A86568"/>
    <w:rsid w:val="00A9612B"/>
    <w:rsid w:val="00AA035A"/>
    <w:rsid w:val="00AA2016"/>
    <w:rsid w:val="00AA34F7"/>
    <w:rsid w:val="00AA3506"/>
    <w:rsid w:val="00AB1E2B"/>
    <w:rsid w:val="00AB4E57"/>
    <w:rsid w:val="00AC0D3F"/>
    <w:rsid w:val="00AC0D50"/>
    <w:rsid w:val="00AC4A35"/>
    <w:rsid w:val="00AD0864"/>
    <w:rsid w:val="00AD3A7D"/>
    <w:rsid w:val="00AD497A"/>
    <w:rsid w:val="00AD7A1C"/>
    <w:rsid w:val="00AE0466"/>
    <w:rsid w:val="00AE3523"/>
    <w:rsid w:val="00AE52A8"/>
    <w:rsid w:val="00AE67C7"/>
    <w:rsid w:val="00AE6E61"/>
    <w:rsid w:val="00AF577B"/>
    <w:rsid w:val="00AF7DE2"/>
    <w:rsid w:val="00B07482"/>
    <w:rsid w:val="00B10DF9"/>
    <w:rsid w:val="00B11218"/>
    <w:rsid w:val="00B139EB"/>
    <w:rsid w:val="00B13E04"/>
    <w:rsid w:val="00B16FFA"/>
    <w:rsid w:val="00B2277E"/>
    <w:rsid w:val="00B2361F"/>
    <w:rsid w:val="00B24247"/>
    <w:rsid w:val="00B24ADB"/>
    <w:rsid w:val="00B25FB5"/>
    <w:rsid w:val="00B27B3B"/>
    <w:rsid w:val="00B27FAA"/>
    <w:rsid w:val="00B32B9A"/>
    <w:rsid w:val="00B402FD"/>
    <w:rsid w:val="00B40607"/>
    <w:rsid w:val="00B406A1"/>
    <w:rsid w:val="00B445A2"/>
    <w:rsid w:val="00B45CCA"/>
    <w:rsid w:val="00B47BD4"/>
    <w:rsid w:val="00B522E8"/>
    <w:rsid w:val="00B52923"/>
    <w:rsid w:val="00B530FA"/>
    <w:rsid w:val="00B54A22"/>
    <w:rsid w:val="00B54F6F"/>
    <w:rsid w:val="00B55089"/>
    <w:rsid w:val="00B5731C"/>
    <w:rsid w:val="00B5784D"/>
    <w:rsid w:val="00B6341B"/>
    <w:rsid w:val="00B670CB"/>
    <w:rsid w:val="00B70C2C"/>
    <w:rsid w:val="00B71CA3"/>
    <w:rsid w:val="00B74670"/>
    <w:rsid w:val="00B7565B"/>
    <w:rsid w:val="00B80310"/>
    <w:rsid w:val="00B814C6"/>
    <w:rsid w:val="00B85054"/>
    <w:rsid w:val="00B91E7B"/>
    <w:rsid w:val="00B91E86"/>
    <w:rsid w:val="00B94CD4"/>
    <w:rsid w:val="00B96619"/>
    <w:rsid w:val="00BA36DB"/>
    <w:rsid w:val="00BA7467"/>
    <w:rsid w:val="00BB44D1"/>
    <w:rsid w:val="00BB52E6"/>
    <w:rsid w:val="00BB61E0"/>
    <w:rsid w:val="00BB7725"/>
    <w:rsid w:val="00BC149B"/>
    <w:rsid w:val="00BC1E11"/>
    <w:rsid w:val="00BC5413"/>
    <w:rsid w:val="00BC545C"/>
    <w:rsid w:val="00BC6EEF"/>
    <w:rsid w:val="00BD0D2D"/>
    <w:rsid w:val="00BD43C9"/>
    <w:rsid w:val="00BE6188"/>
    <w:rsid w:val="00BE704F"/>
    <w:rsid w:val="00BE72A4"/>
    <w:rsid w:val="00BF330B"/>
    <w:rsid w:val="00BF42C7"/>
    <w:rsid w:val="00BF4CCB"/>
    <w:rsid w:val="00BF549C"/>
    <w:rsid w:val="00BF5D99"/>
    <w:rsid w:val="00C02B0E"/>
    <w:rsid w:val="00C043F9"/>
    <w:rsid w:val="00C05A64"/>
    <w:rsid w:val="00C153A4"/>
    <w:rsid w:val="00C17802"/>
    <w:rsid w:val="00C208BA"/>
    <w:rsid w:val="00C21000"/>
    <w:rsid w:val="00C230A7"/>
    <w:rsid w:val="00C257F8"/>
    <w:rsid w:val="00C27E02"/>
    <w:rsid w:val="00C30912"/>
    <w:rsid w:val="00C31EBD"/>
    <w:rsid w:val="00C3441C"/>
    <w:rsid w:val="00C40084"/>
    <w:rsid w:val="00C4020A"/>
    <w:rsid w:val="00C40547"/>
    <w:rsid w:val="00C506B5"/>
    <w:rsid w:val="00C51960"/>
    <w:rsid w:val="00C525C9"/>
    <w:rsid w:val="00C52F4B"/>
    <w:rsid w:val="00C62217"/>
    <w:rsid w:val="00C6508F"/>
    <w:rsid w:val="00C656D0"/>
    <w:rsid w:val="00C667FD"/>
    <w:rsid w:val="00C67801"/>
    <w:rsid w:val="00C707A5"/>
    <w:rsid w:val="00C70EE0"/>
    <w:rsid w:val="00C74D88"/>
    <w:rsid w:val="00C8030C"/>
    <w:rsid w:val="00C80CB6"/>
    <w:rsid w:val="00C812AC"/>
    <w:rsid w:val="00C82C48"/>
    <w:rsid w:val="00C844FB"/>
    <w:rsid w:val="00C849ED"/>
    <w:rsid w:val="00C84A61"/>
    <w:rsid w:val="00C87944"/>
    <w:rsid w:val="00C91C2A"/>
    <w:rsid w:val="00C946DA"/>
    <w:rsid w:val="00CA04F3"/>
    <w:rsid w:val="00CA185C"/>
    <w:rsid w:val="00CA4830"/>
    <w:rsid w:val="00CA4923"/>
    <w:rsid w:val="00CA7144"/>
    <w:rsid w:val="00CA71E7"/>
    <w:rsid w:val="00CA7E58"/>
    <w:rsid w:val="00CB0AB9"/>
    <w:rsid w:val="00CB1762"/>
    <w:rsid w:val="00CB5697"/>
    <w:rsid w:val="00CB67C3"/>
    <w:rsid w:val="00CC2BE3"/>
    <w:rsid w:val="00CC3EE0"/>
    <w:rsid w:val="00CC78E7"/>
    <w:rsid w:val="00CD067B"/>
    <w:rsid w:val="00CD0860"/>
    <w:rsid w:val="00CD0F74"/>
    <w:rsid w:val="00CD3813"/>
    <w:rsid w:val="00CD5146"/>
    <w:rsid w:val="00CD7EA4"/>
    <w:rsid w:val="00CE04D7"/>
    <w:rsid w:val="00CE0C92"/>
    <w:rsid w:val="00CE13F4"/>
    <w:rsid w:val="00CE1812"/>
    <w:rsid w:val="00CE2E46"/>
    <w:rsid w:val="00CE527C"/>
    <w:rsid w:val="00CF0527"/>
    <w:rsid w:val="00CF1F58"/>
    <w:rsid w:val="00CF2A10"/>
    <w:rsid w:val="00CF3964"/>
    <w:rsid w:val="00CF4882"/>
    <w:rsid w:val="00CF7B7B"/>
    <w:rsid w:val="00D00E85"/>
    <w:rsid w:val="00D02EB9"/>
    <w:rsid w:val="00D02EBC"/>
    <w:rsid w:val="00D05067"/>
    <w:rsid w:val="00D1182F"/>
    <w:rsid w:val="00D1584C"/>
    <w:rsid w:val="00D20A99"/>
    <w:rsid w:val="00D21C35"/>
    <w:rsid w:val="00D2309F"/>
    <w:rsid w:val="00D2610F"/>
    <w:rsid w:val="00D275F8"/>
    <w:rsid w:val="00D3127C"/>
    <w:rsid w:val="00D316A5"/>
    <w:rsid w:val="00D321F1"/>
    <w:rsid w:val="00D33FB1"/>
    <w:rsid w:val="00D34928"/>
    <w:rsid w:val="00D37784"/>
    <w:rsid w:val="00D406A1"/>
    <w:rsid w:val="00D454E1"/>
    <w:rsid w:val="00D470DF"/>
    <w:rsid w:val="00D53A2E"/>
    <w:rsid w:val="00D56EB0"/>
    <w:rsid w:val="00D601D3"/>
    <w:rsid w:val="00D63849"/>
    <w:rsid w:val="00D64221"/>
    <w:rsid w:val="00D65183"/>
    <w:rsid w:val="00D65A91"/>
    <w:rsid w:val="00D67329"/>
    <w:rsid w:val="00D67B38"/>
    <w:rsid w:val="00D73419"/>
    <w:rsid w:val="00D74CAC"/>
    <w:rsid w:val="00D811EB"/>
    <w:rsid w:val="00D83B5E"/>
    <w:rsid w:val="00D8497C"/>
    <w:rsid w:val="00D8539E"/>
    <w:rsid w:val="00D91F04"/>
    <w:rsid w:val="00D92940"/>
    <w:rsid w:val="00D96C64"/>
    <w:rsid w:val="00D97AC4"/>
    <w:rsid w:val="00DA004C"/>
    <w:rsid w:val="00DA0DE4"/>
    <w:rsid w:val="00DA2F07"/>
    <w:rsid w:val="00DA5727"/>
    <w:rsid w:val="00DA6535"/>
    <w:rsid w:val="00DB0816"/>
    <w:rsid w:val="00DB0E27"/>
    <w:rsid w:val="00DB1366"/>
    <w:rsid w:val="00DB22C7"/>
    <w:rsid w:val="00DB3ED7"/>
    <w:rsid w:val="00DB452D"/>
    <w:rsid w:val="00DB7A43"/>
    <w:rsid w:val="00DC08A3"/>
    <w:rsid w:val="00DC0D0F"/>
    <w:rsid w:val="00DC64CE"/>
    <w:rsid w:val="00DD2DF6"/>
    <w:rsid w:val="00DD45A4"/>
    <w:rsid w:val="00DD6DC0"/>
    <w:rsid w:val="00DD71CD"/>
    <w:rsid w:val="00DD768B"/>
    <w:rsid w:val="00DE2072"/>
    <w:rsid w:val="00DF4972"/>
    <w:rsid w:val="00E019E8"/>
    <w:rsid w:val="00E162C0"/>
    <w:rsid w:val="00E2278A"/>
    <w:rsid w:val="00E23B76"/>
    <w:rsid w:val="00E25E05"/>
    <w:rsid w:val="00E26155"/>
    <w:rsid w:val="00E269EC"/>
    <w:rsid w:val="00E27868"/>
    <w:rsid w:val="00E30346"/>
    <w:rsid w:val="00E3048A"/>
    <w:rsid w:val="00E32C5F"/>
    <w:rsid w:val="00E33E80"/>
    <w:rsid w:val="00E41053"/>
    <w:rsid w:val="00E4190E"/>
    <w:rsid w:val="00E4443C"/>
    <w:rsid w:val="00E50038"/>
    <w:rsid w:val="00E57EFF"/>
    <w:rsid w:val="00E637CE"/>
    <w:rsid w:val="00E63EF8"/>
    <w:rsid w:val="00E65496"/>
    <w:rsid w:val="00E655C8"/>
    <w:rsid w:val="00E709AF"/>
    <w:rsid w:val="00E731DD"/>
    <w:rsid w:val="00E737F9"/>
    <w:rsid w:val="00E7413B"/>
    <w:rsid w:val="00E754D0"/>
    <w:rsid w:val="00E775C7"/>
    <w:rsid w:val="00E77B80"/>
    <w:rsid w:val="00E77BF0"/>
    <w:rsid w:val="00E83D64"/>
    <w:rsid w:val="00E84D8A"/>
    <w:rsid w:val="00E907E2"/>
    <w:rsid w:val="00E9160C"/>
    <w:rsid w:val="00E9193B"/>
    <w:rsid w:val="00E91978"/>
    <w:rsid w:val="00E9486A"/>
    <w:rsid w:val="00EA0BA9"/>
    <w:rsid w:val="00EA22C5"/>
    <w:rsid w:val="00EA2B1E"/>
    <w:rsid w:val="00EA6FDA"/>
    <w:rsid w:val="00EB09E3"/>
    <w:rsid w:val="00EB77AC"/>
    <w:rsid w:val="00EC150D"/>
    <w:rsid w:val="00EC22F4"/>
    <w:rsid w:val="00EC2DBB"/>
    <w:rsid w:val="00EC73EA"/>
    <w:rsid w:val="00ED1571"/>
    <w:rsid w:val="00ED6D3F"/>
    <w:rsid w:val="00ED6F53"/>
    <w:rsid w:val="00EE081E"/>
    <w:rsid w:val="00EE0E18"/>
    <w:rsid w:val="00EE207B"/>
    <w:rsid w:val="00EE4227"/>
    <w:rsid w:val="00EE7800"/>
    <w:rsid w:val="00EF1C91"/>
    <w:rsid w:val="00EF56FD"/>
    <w:rsid w:val="00EF5767"/>
    <w:rsid w:val="00EF6D32"/>
    <w:rsid w:val="00EF7365"/>
    <w:rsid w:val="00F00837"/>
    <w:rsid w:val="00F00F76"/>
    <w:rsid w:val="00F02C77"/>
    <w:rsid w:val="00F030F1"/>
    <w:rsid w:val="00F059FB"/>
    <w:rsid w:val="00F05F28"/>
    <w:rsid w:val="00F144AE"/>
    <w:rsid w:val="00F151B0"/>
    <w:rsid w:val="00F15B9F"/>
    <w:rsid w:val="00F168FE"/>
    <w:rsid w:val="00F17265"/>
    <w:rsid w:val="00F17548"/>
    <w:rsid w:val="00F17853"/>
    <w:rsid w:val="00F214F9"/>
    <w:rsid w:val="00F21FC9"/>
    <w:rsid w:val="00F24DEF"/>
    <w:rsid w:val="00F2540C"/>
    <w:rsid w:val="00F30291"/>
    <w:rsid w:val="00F304DD"/>
    <w:rsid w:val="00F308BD"/>
    <w:rsid w:val="00F308D5"/>
    <w:rsid w:val="00F32DEB"/>
    <w:rsid w:val="00F33B4C"/>
    <w:rsid w:val="00F33BEB"/>
    <w:rsid w:val="00F33CC0"/>
    <w:rsid w:val="00F411B0"/>
    <w:rsid w:val="00F41D24"/>
    <w:rsid w:val="00F43A23"/>
    <w:rsid w:val="00F45277"/>
    <w:rsid w:val="00F45896"/>
    <w:rsid w:val="00F458E8"/>
    <w:rsid w:val="00F465E8"/>
    <w:rsid w:val="00F51976"/>
    <w:rsid w:val="00F5269F"/>
    <w:rsid w:val="00F54A4C"/>
    <w:rsid w:val="00F55096"/>
    <w:rsid w:val="00F56AE5"/>
    <w:rsid w:val="00F62B8C"/>
    <w:rsid w:val="00F62CDC"/>
    <w:rsid w:val="00F63685"/>
    <w:rsid w:val="00F642D8"/>
    <w:rsid w:val="00F65B47"/>
    <w:rsid w:val="00F6670A"/>
    <w:rsid w:val="00F70099"/>
    <w:rsid w:val="00F7287D"/>
    <w:rsid w:val="00F75567"/>
    <w:rsid w:val="00F77833"/>
    <w:rsid w:val="00F81E74"/>
    <w:rsid w:val="00F861D0"/>
    <w:rsid w:val="00F92068"/>
    <w:rsid w:val="00F9247E"/>
    <w:rsid w:val="00F92ACE"/>
    <w:rsid w:val="00FA3AD6"/>
    <w:rsid w:val="00FA3EA0"/>
    <w:rsid w:val="00FA4370"/>
    <w:rsid w:val="00FA5B7B"/>
    <w:rsid w:val="00FA747B"/>
    <w:rsid w:val="00FA7FCB"/>
    <w:rsid w:val="00FB0780"/>
    <w:rsid w:val="00FB5EA0"/>
    <w:rsid w:val="00FC03DD"/>
    <w:rsid w:val="00FC097D"/>
    <w:rsid w:val="00FC2E52"/>
    <w:rsid w:val="00FC3957"/>
    <w:rsid w:val="00FC3DAB"/>
    <w:rsid w:val="00FC47E1"/>
    <w:rsid w:val="00FC662D"/>
    <w:rsid w:val="00FC6C3A"/>
    <w:rsid w:val="00FD1C27"/>
    <w:rsid w:val="00FD406C"/>
    <w:rsid w:val="00FD45EA"/>
    <w:rsid w:val="00FD5B99"/>
    <w:rsid w:val="00FF3E72"/>
    <w:rsid w:val="00FF47AD"/>
    <w:rsid w:val="00FF6164"/>
    <w:rsid w:val="00FF6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BD7A34A-6575-4225-A424-025613F84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38FF"/>
    <w:pPr>
      <w:suppressAutoHyphens/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rFonts w:ascii="Arial Narrow" w:hAnsi="Arial Narrow"/>
      <w:b/>
      <w:u w:val="single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both"/>
      <w:outlineLvl w:val="1"/>
    </w:pPr>
    <w:rPr>
      <w:rFonts w:ascii="Arial Narrow" w:hAnsi="Arial Narrow"/>
      <w:sz w:val="22"/>
      <w:u w:val="single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ind w:left="283" w:hanging="283"/>
      <w:jc w:val="both"/>
      <w:outlineLvl w:val="2"/>
    </w:pPr>
    <w:rPr>
      <w:rFonts w:ascii="Arial Narrow" w:hAnsi="Arial Narrow"/>
      <w:b/>
      <w:sz w:val="22"/>
    </w:rPr>
  </w:style>
  <w:style w:type="paragraph" w:styleId="Nagwek4">
    <w:name w:val="heading 4"/>
    <w:basedOn w:val="Normalny"/>
    <w:next w:val="Normalny"/>
    <w:link w:val="Nagwek4Znak"/>
    <w:qFormat/>
    <w:pPr>
      <w:keepNext/>
      <w:numPr>
        <w:ilvl w:val="3"/>
        <w:numId w:val="1"/>
      </w:numPr>
      <w:ind w:left="426" w:firstLine="1"/>
      <w:jc w:val="center"/>
      <w:outlineLvl w:val="3"/>
    </w:pPr>
    <w:rPr>
      <w:rFonts w:ascii="Arial Narrow" w:hAnsi="Arial Narrow"/>
      <w:b/>
      <w:lang w:val="x-none" w:eastAsia="x-none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jc w:val="both"/>
      <w:outlineLvl w:val="4"/>
    </w:pPr>
    <w:rPr>
      <w:rFonts w:ascii="Arial Narrow" w:hAnsi="Arial Narrow"/>
      <w:b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ind w:left="708" w:firstLine="1"/>
      <w:jc w:val="both"/>
      <w:outlineLvl w:val="5"/>
    </w:pPr>
    <w:rPr>
      <w:rFonts w:ascii="Arial Narrow" w:hAnsi="Arial Narrow"/>
      <w:b/>
      <w:sz w:val="22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both"/>
      <w:outlineLvl w:val="6"/>
    </w:pPr>
    <w:rPr>
      <w:rFonts w:ascii="Arial Narrow" w:hAnsi="Arial Narrow"/>
      <w:b/>
      <w:sz w:val="22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ind w:left="360" w:firstLine="1"/>
      <w:jc w:val="both"/>
      <w:outlineLvl w:val="7"/>
    </w:pPr>
    <w:rPr>
      <w:rFonts w:ascii="Arial Narrow" w:hAnsi="Arial Narrow"/>
      <w:b/>
      <w:sz w:val="22"/>
    </w:rPr>
  </w:style>
  <w:style w:type="paragraph" w:styleId="Nagwek9">
    <w:name w:val="heading 9"/>
    <w:basedOn w:val="Normalny"/>
    <w:next w:val="Normalny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-Domylnaczcionkaakapitu">
    <w:name w:val="WW-Domy?lna czcionka akapitu"/>
  </w:style>
  <w:style w:type="character" w:styleId="Numerstrony">
    <w:name w:val="page number"/>
    <w:rPr>
      <w:sz w:val="20"/>
    </w:rPr>
  </w:style>
  <w:style w:type="character" w:customStyle="1" w:styleId="WW8Num8z0">
    <w:name w:val="WW8Num8z0"/>
    <w:rPr>
      <w:rFonts w:ascii="Times New Roman" w:hAnsi="Times New Roman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Times New Roman" w:hAnsi="Times New Roman"/>
    </w:rPr>
  </w:style>
  <w:style w:type="character" w:customStyle="1" w:styleId="WW8Num10z0">
    <w:name w:val="WW8Num10z0"/>
    <w:rPr>
      <w:rFonts w:ascii="Arial Narrow" w:hAnsi="Arial Narrow"/>
      <w:b w:val="0"/>
      <w:i w:val="0"/>
      <w:caps w:val="0"/>
      <w:smallCaps w:val="0"/>
      <w:strike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4z0">
    <w:name w:val="WW8Num14z0"/>
    <w:rPr>
      <w:rFonts w:ascii="Times New Roman" w:hAnsi="Times New Roman"/>
      <w:b w:val="0"/>
      <w:i w:val="0"/>
      <w:sz w:val="20"/>
      <w:u w:val="none"/>
    </w:rPr>
  </w:style>
  <w:style w:type="character" w:customStyle="1" w:styleId="WW8Num16z0">
    <w:name w:val="WW8Num16z0"/>
    <w:rPr>
      <w:rFonts w:ascii="Times New Roman" w:hAnsi="Times New Roman"/>
    </w:rPr>
  </w:style>
  <w:style w:type="character" w:customStyle="1" w:styleId="WW8Num18z0">
    <w:name w:val="WW8Num18z0"/>
    <w:rPr>
      <w:rFonts w:ascii="Times New Roman" w:hAnsi="Times New Roman"/>
      <w:b w:val="0"/>
      <w:i w:val="0"/>
      <w:sz w:val="20"/>
      <w:u w:val="none"/>
    </w:rPr>
  </w:style>
  <w:style w:type="character" w:customStyle="1" w:styleId="WW8Num21z0">
    <w:name w:val="WW8Num21z0"/>
    <w:rPr>
      <w:rFonts w:ascii="Times New Roman" w:hAnsi="Times New Roman"/>
      <w:b w:val="0"/>
      <w:i w:val="0"/>
      <w:sz w:val="20"/>
      <w:u w:val="none"/>
    </w:rPr>
  </w:style>
  <w:style w:type="character" w:customStyle="1" w:styleId="WW8Num23z0">
    <w:name w:val="WW8Num23z0"/>
    <w:rPr>
      <w:rFonts w:ascii="Times New Roman" w:hAnsi="Times New Roman"/>
      <w:b w:val="0"/>
      <w:i w:val="0"/>
      <w:sz w:val="20"/>
      <w:u w:val="none"/>
    </w:rPr>
  </w:style>
  <w:style w:type="character" w:customStyle="1" w:styleId="WW8Num26z0">
    <w:name w:val="WW8Num26z0"/>
    <w:rPr>
      <w:rFonts w:ascii="Wingdings" w:hAnsi="Wingdings"/>
    </w:rPr>
  </w:style>
  <w:style w:type="character" w:customStyle="1" w:styleId="WW8Num26z1">
    <w:name w:val="WW8Num26z1"/>
    <w:rPr>
      <w:rFonts w:ascii="Courier New" w:hAnsi="Courier New"/>
    </w:rPr>
  </w:style>
  <w:style w:type="character" w:customStyle="1" w:styleId="WW8Num26z3">
    <w:name w:val="WW8Num26z3"/>
    <w:rPr>
      <w:rFonts w:ascii="Symbol" w:hAnsi="Symbol"/>
    </w:rPr>
  </w:style>
  <w:style w:type="character" w:customStyle="1" w:styleId="WW8Num27z0">
    <w:name w:val="WW8Num27z0"/>
    <w:rPr>
      <w:rFonts w:ascii="Wingdings" w:hAnsi="Wingdings"/>
    </w:rPr>
  </w:style>
  <w:style w:type="character" w:customStyle="1" w:styleId="WW8Num27z1">
    <w:name w:val="WW8Num27z1"/>
    <w:rPr>
      <w:rFonts w:ascii="Courier New" w:hAnsi="Courier New"/>
    </w:rPr>
  </w:style>
  <w:style w:type="character" w:customStyle="1" w:styleId="WW8Num27z3">
    <w:name w:val="WW8Num27z3"/>
    <w:rPr>
      <w:rFonts w:ascii="Symbol" w:hAnsi="Symbol"/>
    </w:rPr>
  </w:style>
  <w:style w:type="character" w:customStyle="1" w:styleId="WW8Num28z0">
    <w:name w:val="WW8Num28z0"/>
    <w:rPr>
      <w:rFonts w:ascii="Times New Roman" w:hAnsi="Times New Roman"/>
    </w:rPr>
  </w:style>
  <w:style w:type="character" w:customStyle="1" w:styleId="WW8Num28z1">
    <w:name w:val="WW8Num28z1"/>
    <w:rPr>
      <w:rFonts w:ascii="Courier New" w:hAnsi="Courier New"/>
    </w:rPr>
  </w:style>
  <w:style w:type="character" w:customStyle="1" w:styleId="WW8Num28z2">
    <w:name w:val="WW8Num28z2"/>
    <w:rPr>
      <w:rFonts w:ascii="Wingdings" w:hAnsi="Wingdings"/>
    </w:rPr>
  </w:style>
  <w:style w:type="character" w:customStyle="1" w:styleId="WW8Num28z3">
    <w:name w:val="WW8Num28z3"/>
    <w:rPr>
      <w:rFonts w:ascii="Symbol" w:hAnsi="Symbol"/>
    </w:rPr>
  </w:style>
  <w:style w:type="character" w:customStyle="1" w:styleId="WW8Num34z0">
    <w:name w:val="WW8Num34z0"/>
    <w:rPr>
      <w:rFonts w:ascii="Times New Roman" w:hAnsi="Times New Roman"/>
    </w:rPr>
  </w:style>
  <w:style w:type="character" w:customStyle="1" w:styleId="WW8Num34z1">
    <w:name w:val="WW8Num34z1"/>
    <w:rPr>
      <w:rFonts w:ascii="Courier New" w:hAnsi="Courier New"/>
    </w:rPr>
  </w:style>
  <w:style w:type="character" w:customStyle="1" w:styleId="WW8Num34z2">
    <w:name w:val="WW8Num34z2"/>
    <w:rPr>
      <w:rFonts w:ascii="Wingdings" w:hAnsi="Wingdings"/>
    </w:rPr>
  </w:style>
  <w:style w:type="character" w:customStyle="1" w:styleId="WW8Num34z3">
    <w:name w:val="WW8Num34z3"/>
    <w:rPr>
      <w:rFonts w:ascii="Symbol" w:hAnsi="Symbol"/>
    </w:rPr>
  </w:style>
  <w:style w:type="character" w:customStyle="1" w:styleId="WW8Num36z0">
    <w:name w:val="WW8Num36z0"/>
    <w:rPr>
      <w:rFonts w:ascii="Times New Roman" w:hAnsi="Times New Roman"/>
    </w:rPr>
  </w:style>
  <w:style w:type="character" w:customStyle="1" w:styleId="WW8Num37z0">
    <w:name w:val="WW8Num37z0"/>
    <w:rPr>
      <w:rFonts w:ascii="Arial Narrow" w:hAnsi="Arial Narrow"/>
      <w:b w:val="0"/>
      <w:i w:val="0"/>
      <w:caps w:val="0"/>
      <w:smallCaps w:val="0"/>
      <w:strike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8z0">
    <w:name w:val="WW8Num38z0"/>
    <w:rPr>
      <w:rFonts w:ascii="Times New Roman" w:hAnsi="Times New Roman"/>
    </w:rPr>
  </w:style>
  <w:style w:type="character" w:customStyle="1" w:styleId="WW8Num41z0">
    <w:name w:val="WW8Num41z0"/>
    <w:rPr>
      <w:rFonts w:ascii="Times New Roman" w:hAnsi="Times New Roman"/>
    </w:rPr>
  </w:style>
  <w:style w:type="character" w:customStyle="1" w:styleId="WW8Num43z0">
    <w:name w:val="WW8Num43z0"/>
    <w:rPr>
      <w:rFonts w:ascii="Wingdings" w:hAnsi="Wingdings"/>
    </w:rPr>
  </w:style>
  <w:style w:type="character" w:customStyle="1" w:styleId="WW8Num43z1">
    <w:name w:val="WW8Num43z1"/>
    <w:rPr>
      <w:rFonts w:ascii="Courier New" w:hAnsi="Courier New"/>
    </w:rPr>
  </w:style>
  <w:style w:type="character" w:customStyle="1" w:styleId="WW8Num43z3">
    <w:name w:val="WW8Num43z3"/>
    <w:rPr>
      <w:rFonts w:ascii="Symbol" w:hAnsi="Symbol"/>
    </w:rPr>
  </w:style>
  <w:style w:type="character" w:customStyle="1" w:styleId="WW8Num44z0">
    <w:name w:val="WW8Num44z0"/>
    <w:rPr>
      <w:rFonts w:ascii="Times New Roman" w:hAnsi="Times New Roman"/>
    </w:rPr>
  </w:style>
  <w:style w:type="character" w:customStyle="1" w:styleId="WW8Num46z0">
    <w:name w:val="WW8Num46z0"/>
    <w:rPr>
      <w:rFonts w:ascii="Symbol" w:hAnsi="Symbol"/>
    </w:rPr>
  </w:style>
  <w:style w:type="character" w:customStyle="1" w:styleId="WW8Num51z0">
    <w:name w:val="WW8Num51z0"/>
    <w:rPr>
      <w:rFonts w:ascii="Times New Roman" w:hAnsi="Times New Roman"/>
    </w:rPr>
  </w:style>
  <w:style w:type="character" w:customStyle="1" w:styleId="WW8Num51z1">
    <w:name w:val="WW8Num51z1"/>
    <w:rPr>
      <w:rFonts w:ascii="Courier New" w:hAnsi="Courier New"/>
    </w:rPr>
  </w:style>
  <w:style w:type="character" w:customStyle="1" w:styleId="WW8Num51z2">
    <w:name w:val="WW8Num51z2"/>
    <w:rPr>
      <w:rFonts w:ascii="Wingdings" w:hAnsi="Wingdings"/>
    </w:rPr>
  </w:style>
  <w:style w:type="character" w:customStyle="1" w:styleId="WW8Num51z3">
    <w:name w:val="WW8Num51z3"/>
    <w:rPr>
      <w:rFonts w:ascii="Symbol" w:hAnsi="Symbol"/>
    </w:rPr>
  </w:style>
  <w:style w:type="character" w:customStyle="1" w:styleId="WW8Num53z0">
    <w:name w:val="WW8Num53z0"/>
    <w:rPr>
      <w:rFonts w:ascii="Symbol" w:hAnsi="Symbol"/>
    </w:rPr>
  </w:style>
  <w:style w:type="character" w:customStyle="1" w:styleId="WW8Num57z0">
    <w:name w:val="WW8Num57z0"/>
    <w:rPr>
      <w:rFonts w:ascii="Times New Roman" w:hAnsi="Times New Roman"/>
    </w:rPr>
  </w:style>
  <w:style w:type="character" w:customStyle="1" w:styleId="WW8Num58z0">
    <w:name w:val="WW8Num58z0"/>
    <w:rPr>
      <w:b w:val="0"/>
    </w:rPr>
  </w:style>
  <w:style w:type="character" w:customStyle="1" w:styleId="WW8Num58z1">
    <w:name w:val="WW8Num58z1"/>
    <w:rPr>
      <w:rFonts w:ascii="Times New Roman" w:hAnsi="Times New Roman"/>
    </w:rPr>
  </w:style>
  <w:style w:type="character" w:customStyle="1" w:styleId="WW8Num60z0">
    <w:name w:val="WW8Num60z0"/>
    <w:rPr>
      <w:rFonts w:ascii="Times New Roman" w:hAnsi="Times New Roman"/>
    </w:rPr>
  </w:style>
  <w:style w:type="character" w:customStyle="1" w:styleId="WW8Num61z0">
    <w:name w:val="WW8Num61z0"/>
    <w:rPr>
      <w:rFonts w:ascii="Times New Roman" w:hAnsi="Times New Roman"/>
    </w:rPr>
  </w:style>
  <w:style w:type="character" w:customStyle="1" w:styleId="WW8Num63z0">
    <w:name w:val="WW8Num63z0"/>
    <w:rPr>
      <w:rFonts w:ascii="Symbol" w:hAnsi="Symbol"/>
    </w:rPr>
  </w:style>
  <w:style w:type="character" w:customStyle="1" w:styleId="WW8Num67z0">
    <w:name w:val="WW8Num67z0"/>
    <w:rPr>
      <w:rFonts w:ascii="Times New Roman" w:hAnsi="Times New Roman"/>
    </w:rPr>
  </w:style>
  <w:style w:type="character" w:customStyle="1" w:styleId="WW8Num72z0">
    <w:name w:val="WW8Num72z0"/>
    <w:rPr>
      <w:rFonts w:ascii="Times New Roman" w:hAnsi="Times New Roman"/>
      <w:b/>
      <w:i w:val="0"/>
      <w:sz w:val="24"/>
      <w:u w:val="none"/>
    </w:rPr>
  </w:style>
  <w:style w:type="character" w:customStyle="1" w:styleId="WW8Num74z0">
    <w:name w:val="WW8Num74z0"/>
    <w:rPr>
      <w:b w:val="0"/>
    </w:rPr>
  </w:style>
  <w:style w:type="character" w:customStyle="1" w:styleId="WW8Num75z0">
    <w:name w:val="WW8Num75z0"/>
    <w:rPr>
      <w:rFonts w:ascii="Times New Roman" w:hAnsi="Times New Roman"/>
    </w:rPr>
  </w:style>
  <w:style w:type="character" w:customStyle="1" w:styleId="WW8Num76z0">
    <w:name w:val="WW8Num76z0"/>
    <w:rPr>
      <w:rFonts w:ascii="Symbol" w:hAnsi="Symbol"/>
    </w:rPr>
  </w:style>
  <w:style w:type="character" w:customStyle="1" w:styleId="WW8Num76z1">
    <w:name w:val="WW8Num76z1"/>
    <w:rPr>
      <w:rFonts w:ascii="Courier New" w:hAnsi="Courier New"/>
    </w:rPr>
  </w:style>
  <w:style w:type="character" w:customStyle="1" w:styleId="WW8Num76z2">
    <w:name w:val="WW8Num76z2"/>
    <w:rPr>
      <w:rFonts w:ascii="Wingdings" w:hAnsi="Wingdings"/>
    </w:rPr>
  </w:style>
  <w:style w:type="character" w:customStyle="1" w:styleId="WW8Num77z0">
    <w:name w:val="WW8Num77z0"/>
    <w:rPr>
      <w:rFonts w:ascii="Arial Narrow" w:hAnsi="Arial Narrow"/>
      <w:b/>
      <w:i w:val="0"/>
      <w:strike w:val="0"/>
      <w:sz w:val="24"/>
      <w:u w:val="none"/>
    </w:rPr>
  </w:style>
  <w:style w:type="character" w:customStyle="1" w:styleId="WW8Num77z1">
    <w:name w:val="WW8Num77z1"/>
    <w:rPr>
      <w:rFonts w:ascii="Arial Narrow" w:hAnsi="Arial Narrow"/>
      <w:b w:val="0"/>
      <w:i w:val="0"/>
      <w:strike w:val="0"/>
      <w:sz w:val="24"/>
    </w:rPr>
  </w:style>
  <w:style w:type="character" w:customStyle="1" w:styleId="WW8Num77z2">
    <w:name w:val="WW8Num77z2"/>
    <w:rPr>
      <w:rFonts w:ascii="Arial Narrow" w:hAnsi="Arial Narrow"/>
      <w:b w:val="0"/>
      <w:i w:val="0"/>
      <w:strike w:val="0"/>
      <w:sz w:val="24"/>
      <w:u w:val="none"/>
    </w:rPr>
  </w:style>
  <w:style w:type="character" w:customStyle="1" w:styleId="WW8Num77z3">
    <w:name w:val="WW8Num77z3"/>
    <w:rPr>
      <w:rFonts w:ascii="Symbol" w:hAnsi="Symbol"/>
      <w:b w:val="0"/>
      <w:i w:val="0"/>
      <w:strike w:val="0"/>
      <w:sz w:val="24"/>
    </w:rPr>
  </w:style>
  <w:style w:type="character" w:customStyle="1" w:styleId="WW8Num79z0">
    <w:name w:val="WW8Num79z0"/>
    <w:rPr>
      <w:b w:val="0"/>
    </w:rPr>
  </w:style>
  <w:style w:type="character" w:customStyle="1" w:styleId="WW8Num80z0">
    <w:name w:val="WW8Num80z0"/>
    <w:rPr>
      <w:b w:val="0"/>
    </w:rPr>
  </w:style>
  <w:style w:type="character" w:customStyle="1" w:styleId="WW8Num81z0">
    <w:name w:val="WW8Num81z0"/>
    <w:rPr>
      <w:rFonts w:ascii="Times New Roman" w:hAnsi="Times New Roman"/>
    </w:rPr>
  </w:style>
  <w:style w:type="character" w:customStyle="1" w:styleId="WW8Num85z0">
    <w:name w:val="WW8Num85z0"/>
    <w:rPr>
      <w:rFonts w:ascii="Wingdings" w:hAnsi="Wingdings"/>
    </w:rPr>
  </w:style>
  <w:style w:type="character" w:customStyle="1" w:styleId="WW8Num85z1">
    <w:name w:val="WW8Num85z1"/>
    <w:rPr>
      <w:rFonts w:ascii="Courier New" w:hAnsi="Courier New"/>
    </w:rPr>
  </w:style>
  <w:style w:type="character" w:customStyle="1" w:styleId="WW8Num85z3">
    <w:name w:val="WW8Num85z3"/>
    <w:rPr>
      <w:rFonts w:ascii="Symbol" w:hAnsi="Symbol"/>
    </w:rPr>
  </w:style>
  <w:style w:type="character" w:customStyle="1" w:styleId="WW8Num87z0">
    <w:name w:val="WW8Num87z0"/>
    <w:rPr>
      <w:rFonts w:ascii="Times New Roman" w:hAnsi="Times New Roman"/>
    </w:rPr>
  </w:style>
  <w:style w:type="character" w:customStyle="1" w:styleId="WW8Num90z0">
    <w:name w:val="WW8Num90z0"/>
    <w:rPr>
      <w:rFonts w:ascii="Arial Narrow" w:hAnsi="Arial Narrow"/>
      <w:b w:val="0"/>
      <w:i w:val="0"/>
      <w:caps w:val="0"/>
      <w:smallCaps w:val="0"/>
      <w:strike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91z0">
    <w:name w:val="WW8Num91z0"/>
    <w:rPr>
      <w:rFonts w:ascii="Symbol" w:hAnsi="Symbol"/>
    </w:rPr>
  </w:style>
  <w:style w:type="character" w:customStyle="1" w:styleId="WW8Num91z1">
    <w:name w:val="WW8Num91z1"/>
    <w:rPr>
      <w:rFonts w:ascii="Courier New" w:hAnsi="Courier New"/>
    </w:rPr>
  </w:style>
  <w:style w:type="character" w:customStyle="1" w:styleId="WW8Num91z2">
    <w:name w:val="WW8Num91z2"/>
    <w:rPr>
      <w:rFonts w:ascii="Wingdings" w:hAnsi="Wingdings"/>
    </w:rPr>
  </w:style>
  <w:style w:type="character" w:customStyle="1" w:styleId="WW8Num93z0">
    <w:name w:val="WW8Num93z0"/>
    <w:rPr>
      <w:rFonts w:ascii="Symbol" w:hAnsi="Symbol"/>
    </w:rPr>
  </w:style>
  <w:style w:type="character" w:customStyle="1" w:styleId="WW8Num94z0">
    <w:name w:val="WW8Num94z0"/>
    <w:rPr>
      <w:rFonts w:ascii="Arial Narrow" w:hAnsi="Arial Narrow"/>
      <w:b w:val="0"/>
      <w:i w:val="0"/>
      <w:caps w:val="0"/>
      <w:smallCaps w:val="0"/>
      <w:strike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97z0">
    <w:name w:val="WW8Num97z0"/>
    <w:rPr>
      <w:b w:val="0"/>
    </w:rPr>
  </w:style>
  <w:style w:type="character" w:customStyle="1" w:styleId="WW8Num100z0">
    <w:name w:val="WW8Num100z0"/>
    <w:rPr>
      <w:rFonts w:ascii="Times New Roman" w:hAnsi="Times New Roman"/>
      <w:b w:val="0"/>
      <w:i w:val="0"/>
      <w:sz w:val="20"/>
      <w:u w:val="none"/>
    </w:rPr>
  </w:style>
  <w:style w:type="character" w:customStyle="1" w:styleId="WW8Num103z0">
    <w:name w:val="WW8Num103z0"/>
    <w:rPr>
      <w:rFonts w:ascii="Times New Roman" w:hAnsi="Times New Roman"/>
      <w:b w:val="0"/>
    </w:rPr>
  </w:style>
  <w:style w:type="character" w:customStyle="1" w:styleId="WW8Num104z0">
    <w:name w:val="WW8Num104z0"/>
    <w:rPr>
      <w:rFonts w:ascii="Symbol" w:hAnsi="Symbol"/>
    </w:rPr>
  </w:style>
  <w:style w:type="character" w:customStyle="1" w:styleId="WW8Num106z0">
    <w:name w:val="WW8Num106z0"/>
    <w:rPr>
      <w:rFonts w:ascii="Wingdings" w:hAnsi="Wingdings"/>
    </w:rPr>
  </w:style>
  <w:style w:type="character" w:customStyle="1" w:styleId="WW8Num106z1">
    <w:name w:val="WW8Num106z1"/>
    <w:rPr>
      <w:rFonts w:ascii="Courier New" w:hAnsi="Courier New"/>
    </w:rPr>
  </w:style>
  <w:style w:type="character" w:customStyle="1" w:styleId="WW8Num106z3">
    <w:name w:val="WW8Num106z3"/>
    <w:rPr>
      <w:rFonts w:ascii="Symbol" w:hAnsi="Symbol"/>
    </w:rPr>
  </w:style>
  <w:style w:type="character" w:customStyle="1" w:styleId="WW8Num108z0">
    <w:name w:val="WW8Num108z0"/>
    <w:rPr>
      <w:rFonts w:ascii="Symbol" w:hAnsi="Symbol"/>
    </w:rPr>
  </w:style>
  <w:style w:type="character" w:customStyle="1" w:styleId="WW8Num117z0">
    <w:name w:val="WW8Num117z0"/>
    <w:rPr>
      <w:rFonts w:ascii="Times New Roman" w:hAnsi="Times New Roman"/>
    </w:rPr>
  </w:style>
  <w:style w:type="character" w:customStyle="1" w:styleId="WW8Num120z0">
    <w:name w:val="WW8Num120z0"/>
    <w:rPr>
      <w:rFonts w:ascii="Times New Roman" w:hAnsi="Times New Roman"/>
    </w:rPr>
  </w:style>
  <w:style w:type="character" w:customStyle="1" w:styleId="WW8Num123z0">
    <w:name w:val="WW8Num123z0"/>
    <w:rPr>
      <w:rFonts w:ascii="Symbol" w:hAnsi="Symbol"/>
    </w:rPr>
  </w:style>
  <w:style w:type="character" w:customStyle="1" w:styleId="WW8Num125z0">
    <w:name w:val="WW8Num125z0"/>
    <w:rPr>
      <w:rFonts w:ascii="Symbol" w:hAnsi="Symbol"/>
    </w:rPr>
  </w:style>
  <w:style w:type="character" w:customStyle="1" w:styleId="WW8Num130z0">
    <w:name w:val="WW8Num130z0"/>
    <w:rPr>
      <w:rFonts w:ascii="Times New Roman" w:hAnsi="Times New Roman"/>
    </w:rPr>
  </w:style>
  <w:style w:type="character" w:customStyle="1" w:styleId="WW8Num131z0">
    <w:name w:val="WW8Num131z0"/>
    <w:rPr>
      <w:rFonts w:ascii="Times New Roman" w:hAnsi="Times New Roman"/>
    </w:rPr>
  </w:style>
  <w:style w:type="character" w:customStyle="1" w:styleId="WW8Num132z0">
    <w:name w:val="WW8Num132z0"/>
    <w:rPr>
      <w:rFonts w:ascii="Wingdings" w:hAnsi="Wingdings"/>
    </w:rPr>
  </w:style>
  <w:style w:type="character" w:customStyle="1" w:styleId="WW8Num132z1">
    <w:name w:val="WW8Num132z1"/>
    <w:rPr>
      <w:rFonts w:ascii="Courier New" w:hAnsi="Courier New"/>
    </w:rPr>
  </w:style>
  <w:style w:type="character" w:customStyle="1" w:styleId="WW8Num132z3">
    <w:name w:val="WW8Num132z3"/>
    <w:rPr>
      <w:rFonts w:ascii="Symbol" w:hAnsi="Symbol"/>
    </w:rPr>
  </w:style>
  <w:style w:type="character" w:customStyle="1" w:styleId="WW8Num134z0">
    <w:name w:val="WW8Num134z0"/>
    <w:rPr>
      <w:rFonts w:ascii="Times New Roman" w:hAnsi="Times New Roman"/>
    </w:rPr>
  </w:style>
  <w:style w:type="character" w:customStyle="1" w:styleId="WW8NumSt11z0">
    <w:name w:val="WW8NumSt11z0"/>
    <w:rPr>
      <w:rFonts w:ascii="Symbol" w:hAnsi="Symbol"/>
    </w:rPr>
  </w:style>
  <w:style w:type="character" w:customStyle="1" w:styleId="WW8NumSt13z0">
    <w:name w:val="WW8NumSt13z0"/>
    <w:rPr>
      <w:rFonts w:ascii="Times New Roman" w:hAnsi="Times New Roman"/>
    </w:rPr>
  </w:style>
  <w:style w:type="paragraph" w:customStyle="1" w:styleId="Nagwek">
    <w:name w:val="Nag³ówek"/>
    <w:basedOn w:val="Normalny"/>
    <w:next w:val="Tekstpodstawowy"/>
    <w:pPr>
      <w:keepNext/>
      <w:tabs>
        <w:tab w:val="center" w:pos="4536"/>
        <w:tab w:val="right" w:pos="9072"/>
      </w:tabs>
      <w:spacing w:before="240" w:after="120"/>
    </w:pPr>
    <w:rPr>
      <w:rFonts w:ascii="Arial" w:hAnsi="Arial"/>
      <w:sz w:val="28"/>
    </w:rPr>
  </w:style>
  <w:style w:type="paragraph" w:styleId="Tekstpodstawowy">
    <w:name w:val="Body Text"/>
    <w:basedOn w:val="Normalny"/>
    <w:pPr>
      <w:widowControl w:val="0"/>
      <w:jc w:val="both"/>
    </w:pPr>
    <w:rPr>
      <w:sz w:val="20"/>
    </w:rPr>
  </w:style>
  <w:style w:type="paragraph" w:styleId="Stopka">
    <w:name w:val="footer"/>
    <w:basedOn w:val="Normalny"/>
    <w:link w:val="StopkaZnak"/>
    <w:uiPriority w:val="99"/>
    <w:pPr>
      <w:widowControl w:val="0"/>
      <w:tabs>
        <w:tab w:val="center" w:pos="4536"/>
        <w:tab w:val="right" w:pos="9072"/>
      </w:tabs>
    </w:pPr>
    <w:rPr>
      <w:lang w:val="x-none" w:eastAsia="x-none"/>
    </w:rPr>
  </w:style>
  <w:style w:type="paragraph" w:customStyle="1" w:styleId="WW-Tekstblokowy">
    <w:name w:val="WW-Tekst blokowy"/>
    <w:basedOn w:val="Normalny"/>
    <w:pPr>
      <w:widowControl w:val="0"/>
      <w:ind w:left="426" w:firstLine="1"/>
      <w:jc w:val="both"/>
    </w:pPr>
    <w:rPr>
      <w:rFonts w:ascii="Arial Narrow" w:hAnsi="Arial Narrow"/>
      <w:sz w:val="22"/>
    </w:rPr>
  </w:style>
  <w:style w:type="paragraph" w:styleId="Tekstpodstawowywcity">
    <w:name w:val="Body Text Indent"/>
    <w:basedOn w:val="Normalny"/>
    <w:pPr>
      <w:ind w:left="568" w:hanging="284"/>
      <w:jc w:val="both"/>
    </w:pPr>
    <w:rPr>
      <w:sz w:val="20"/>
    </w:rPr>
  </w:style>
  <w:style w:type="paragraph" w:customStyle="1" w:styleId="WW-Tekstpodstawowy2">
    <w:name w:val="WW-Tekst podstawowy 2"/>
    <w:basedOn w:val="Normalny"/>
    <w:pPr>
      <w:widowControl w:val="0"/>
      <w:jc w:val="both"/>
    </w:pPr>
    <w:rPr>
      <w:sz w:val="22"/>
    </w:rPr>
  </w:style>
  <w:style w:type="paragraph" w:customStyle="1" w:styleId="WW-Tekstpodstawowywcity3">
    <w:name w:val="WW-Tekst podstawowy wci?ty 3"/>
    <w:basedOn w:val="Normalny"/>
    <w:pPr>
      <w:ind w:left="567" w:firstLine="1"/>
      <w:jc w:val="both"/>
    </w:pPr>
    <w:rPr>
      <w:rFonts w:ascii="Arial" w:hAnsi="Arial"/>
      <w:sz w:val="22"/>
    </w:rPr>
  </w:style>
  <w:style w:type="paragraph" w:customStyle="1" w:styleId="WW-Tekstpodstawowy3">
    <w:name w:val="WW-Tekst podstawowy 3"/>
    <w:basedOn w:val="Normalny"/>
    <w:rPr>
      <w:sz w:val="20"/>
    </w:rPr>
  </w:style>
  <w:style w:type="paragraph" w:customStyle="1" w:styleId="WW-Tekstpodstawowywcity2">
    <w:name w:val="WW-Tekst podstawowy wci?ty 2"/>
    <w:basedOn w:val="Normalny"/>
    <w:pPr>
      <w:ind w:left="360" w:firstLine="1"/>
    </w:pPr>
    <w:rPr>
      <w:rFonts w:ascii="Arial Narrow" w:hAnsi="Arial Narrow"/>
      <w:sz w:val="22"/>
    </w:rPr>
  </w:style>
  <w:style w:type="paragraph" w:customStyle="1" w:styleId="Zawartoramki">
    <w:name w:val="Zawartoœæ ramki"/>
    <w:basedOn w:val="Tekstpodstawowy"/>
  </w:style>
  <w:style w:type="paragraph" w:customStyle="1" w:styleId="Zawartotabeli">
    <w:name w:val="Zawartoœæ tabeli"/>
    <w:basedOn w:val="Tekstpodstawowy"/>
  </w:style>
  <w:style w:type="paragraph" w:customStyle="1" w:styleId="Tytutabeli">
    <w:name w:val="Tytu³ tabeli"/>
    <w:basedOn w:val="Zawartotabeli"/>
    <w:pPr>
      <w:jc w:val="center"/>
    </w:pPr>
    <w:rPr>
      <w:b/>
      <w:i/>
    </w:rPr>
  </w:style>
  <w:style w:type="paragraph" w:styleId="Nagwek0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wcity2">
    <w:name w:val="Body Text Indent 2"/>
    <w:basedOn w:val="Normalny"/>
    <w:pPr>
      <w:ind w:left="283" w:hanging="283"/>
      <w:jc w:val="both"/>
    </w:pPr>
    <w:rPr>
      <w:rFonts w:ascii="Arial" w:hAnsi="Arial" w:cs="Arial"/>
    </w:rPr>
  </w:style>
  <w:style w:type="paragraph" w:styleId="Tekstpodstawowy3">
    <w:name w:val="Body Text 3"/>
    <w:basedOn w:val="Normalny"/>
    <w:link w:val="Tekstpodstawowy3Znak"/>
    <w:pPr>
      <w:jc w:val="both"/>
    </w:pPr>
    <w:rPr>
      <w:rFonts w:ascii="Arial" w:hAnsi="Arial"/>
      <w:lang w:val="x-none" w:eastAsia="x-none"/>
    </w:rPr>
  </w:style>
  <w:style w:type="paragraph" w:styleId="Tekstpodstawowywcity3">
    <w:name w:val="Body Text Indent 3"/>
    <w:basedOn w:val="Normalny"/>
    <w:link w:val="Tekstpodstawowywcity3Znak"/>
    <w:pPr>
      <w:ind w:left="284" w:hanging="284"/>
      <w:jc w:val="both"/>
    </w:pPr>
    <w:rPr>
      <w:rFonts w:ascii="Arial" w:hAnsi="Arial"/>
      <w:lang w:val="x-none" w:eastAsia="x-none"/>
    </w:rPr>
  </w:style>
  <w:style w:type="paragraph" w:customStyle="1" w:styleId="Tekstpodstawowy21">
    <w:name w:val="Tekst podstawowy 21"/>
    <w:basedOn w:val="Normalny"/>
    <w:pPr>
      <w:suppressAutoHyphens w:val="0"/>
      <w:jc w:val="both"/>
    </w:pPr>
    <w:rPr>
      <w:sz w:val="28"/>
    </w:rPr>
  </w:style>
  <w:style w:type="paragraph" w:styleId="Tekstdymka">
    <w:name w:val="Balloon Text"/>
    <w:basedOn w:val="Normalny"/>
    <w:semiHidden/>
    <w:rsid w:val="00257A2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641FD"/>
    <w:pPr>
      <w:autoSpaceDN/>
      <w:adjustRightInd/>
      <w:ind w:left="708"/>
    </w:pPr>
    <w:rPr>
      <w:lang w:eastAsia="ar-SA"/>
    </w:rPr>
  </w:style>
  <w:style w:type="paragraph" w:customStyle="1" w:styleId="Tekstpodstawowy210">
    <w:name w:val="Tekst podstawowy 21"/>
    <w:basedOn w:val="Normalny"/>
    <w:rsid w:val="000641FD"/>
    <w:pPr>
      <w:suppressAutoHyphens w:val="0"/>
      <w:jc w:val="both"/>
    </w:pPr>
    <w:rPr>
      <w:sz w:val="28"/>
    </w:rPr>
  </w:style>
  <w:style w:type="character" w:styleId="Hipercze">
    <w:name w:val="Hyperlink"/>
    <w:rsid w:val="00733282"/>
    <w:rPr>
      <w:color w:val="000080"/>
      <w:u w:val="single"/>
    </w:rPr>
  </w:style>
  <w:style w:type="paragraph" w:customStyle="1" w:styleId="Tekstpodstawowy31">
    <w:name w:val="Tekst podstawowy 31"/>
    <w:basedOn w:val="Normalny"/>
    <w:rsid w:val="00CB0AB9"/>
    <w:pPr>
      <w:autoSpaceDN/>
      <w:adjustRightInd/>
      <w:jc w:val="both"/>
      <w:textAlignment w:val="auto"/>
    </w:pPr>
    <w:rPr>
      <w:rFonts w:ascii="Arial" w:hAnsi="Arial" w:cs="Arial"/>
      <w:lang w:eastAsia="ar-SA"/>
    </w:rPr>
  </w:style>
  <w:style w:type="paragraph" w:customStyle="1" w:styleId="Akapitzlist1">
    <w:name w:val="Akapit z listą1"/>
    <w:basedOn w:val="Normalny"/>
    <w:rsid w:val="00EF5767"/>
    <w:pPr>
      <w:autoSpaceDN/>
      <w:adjustRightInd/>
      <w:ind w:left="708"/>
    </w:pPr>
    <w:rPr>
      <w:szCs w:val="24"/>
      <w:lang w:eastAsia="ar-SA"/>
    </w:rPr>
  </w:style>
  <w:style w:type="character" w:customStyle="1" w:styleId="Nagwek4Znak">
    <w:name w:val="Nagłówek 4 Znak"/>
    <w:link w:val="Nagwek4"/>
    <w:rsid w:val="00DA6535"/>
    <w:rPr>
      <w:rFonts w:ascii="Arial Narrow" w:hAnsi="Arial Narrow"/>
      <w:b/>
      <w:sz w:val="24"/>
      <w:lang w:val="x-none" w:eastAsia="x-none"/>
    </w:rPr>
  </w:style>
  <w:style w:type="character" w:customStyle="1" w:styleId="Tekstpodstawowy3Znak">
    <w:name w:val="Tekst podstawowy 3 Znak"/>
    <w:link w:val="Tekstpodstawowy3"/>
    <w:rsid w:val="00DA6535"/>
    <w:rPr>
      <w:rFonts w:ascii="Arial" w:hAnsi="Arial" w:cs="Arial"/>
      <w:sz w:val="24"/>
    </w:rPr>
  </w:style>
  <w:style w:type="character" w:customStyle="1" w:styleId="Tekstpodstawowywcity3Znak">
    <w:name w:val="Tekst podstawowy wcięty 3 Znak"/>
    <w:link w:val="Tekstpodstawowywcity3"/>
    <w:rsid w:val="002608A1"/>
    <w:rPr>
      <w:rFonts w:ascii="Arial" w:hAnsi="Arial" w:cs="Arial"/>
      <w:sz w:val="24"/>
    </w:rPr>
  </w:style>
  <w:style w:type="paragraph" w:customStyle="1" w:styleId="Kropki">
    <w:name w:val="Kropki"/>
    <w:basedOn w:val="Normalny"/>
    <w:rsid w:val="005C5D48"/>
    <w:pPr>
      <w:tabs>
        <w:tab w:val="left" w:leader="dot" w:pos="9072"/>
      </w:tabs>
      <w:overflowPunct/>
      <w:autoSpaceDE/>
      <w:autoSpaceDN/>
      <w:adjustRightInd/>
      <w:spacing w:line="360" w:lineRule="auto"/>
      <w:jc w:val="right"/>
      <w:textAlignment w:val="auto"/>
    </w:pPr>
    <w:rPr>
      <w:rFonts w:ascii="Arial" w:hAnsi="Arial" w:cs="Arial"/>
      <w:kern w:val="1"/>
      <w:lang w:eastAsia="ar-SA"/>
    </w:rPr>
  </w:style>
  <w:style w:type="paragraph" w:customStyle="1" w:styleId="Tekstpodstawowywcity21">
    <w:name w:val="Tekst podstawowy wcięty 21"/>
    <w:basedOn w:val="Normalny"/>
    <w:rsid w:val="005C5D48"/>
    <w:pPr>
      <w:overflowPunct/>
      <w:autoSpaceDE/>
      <w:autoSpaceDN/>
      <w:adjustRightInd/>
      <w:spacing w:before="120"/>
      <w:ind w:firstLine="60"/>
      <w:jc w:val="both"/>
      <w:textAlignment w:val="auto"/>
    </w:pPr>
    <w:rPr>
      <w:rFonts w:ascii="Arial" w:hAnsi="Arial" w:cs="Arial"/>
      <w:kern w:val="1"/>
      <w:sz w:val="22"/>
      <w:lang w:eastAsia="ar-SA"/>
    </w:rPr>
  </w:style>
  <w:style w:type="character" w:customStyle="1" w:styleId="StopkaZnak">
    <w:name w:val="Stopka Znak"/>
    <w:link w:val="Stopka"/>
    <w:uiPriority w:val="99"/>
    <w:rsid w:val="00566B0D"/>
    <w:rPr>
      <w:sz w:val="24"/>
    </w:rPr>
  </w:style>
  <w:style w:type="paragraph" w:styleId="Spistreci1">
    <w:name w:val="toc 1"/>
    <w:basedOn w:val="Normalny"/>
    <w:next w:val="Normalny"/>
    <w:autoRedefine/>
    <w:uiPriority w:val="39"/>
    <w:unhideWhenUsed/>
    <w:rsid w:val="0037292C"/>
    <w:pPr>
      <w:suppressAutoHyphens w:val="0"/>
      <w:overflowPunct/>
      <w:autoSpaceDE/>
      <w:autoSpaceDN/>
      <w:adjustRightInd/>
      <w:spacing w:after="100" w:line="276" w:lineRule="auto"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8661D7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Tekstblokowy">
    <w:name w:val="Block Text"/>
    <w:basedOn w:val="Normalny"/>
    <w:rsid w:val="00892A44"/>
    <w:pPr>
      <w:tabs>
        <w:tab w:val="left" w:pos="8931"/>
      </w:tabs>
      <w:suppressAutoHyphens w:val="0"/>
      <w:overflowPunct/>
      <w:autoSpaceDE/>
      <w:autoSpaceDN/>
      <w:adjustRightInd/>
      <w:ind w:left="3540" w:right="-285" w:firstLine="708"/>
      <w:jc w:val="center"/>
      <w:textAlignment w:val="auto"/>
    </w:pPr>
    <w:rPr>
      <w:rFonts w:ascii="Arial Narrow" w:hAnsi="Arial Narrow"/>
      <w:bCs/>
    </w:rPr>
  </w:style>
  <w:style w:type="paragraph" w:customStyle="1" w:styleId="Standard">
    <w:name w:val="Standard"/>
    <w:rsid w:val="00892A44"/>
    <w:pPr>
      <w:autoSpaceDE w:val="0"/>
      <w:autoSpaceDN w:val="0"/>
      <w:adjustRightInd w:val="0"/>
    </w:pPr>
    <w:rPr>
      <w:sz w:val="24"/>
      <w:szCs w:val="24"/>
    </w:rPr>
  </w:style>
  <w:style w:type="table" w:styleId="Tabela-Siatka">
    <w:name w:val="Table Grid"/>
    <w:basedOn w:val="Standardowy"/>
    <w:uiPriority w:val="59"/>
    <w:rsid w:val="00D673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0">
    <w:name w:val="Akapit z listą1"/>
    <w:basedOn w:val="Normalny"/>
    <w:rsid w:val="0039709B"/>
    <w:pPr>
      <w:widowControl w:val="0"/>
      <w:overflowPunct/>
      <w:autoSpaceDE/>
      <w:autoSpaceDN/>
      <w:adjustRightInd/>
      <w:ind w:left="720"/>
      <w:contextualSpacing/>
      <w:textAlignment w:val="auto"/>
    </w:pPr>
    <w:rPr>
      <w:kern w:val="1"/>
      <w:sz w:val="20"/>
    </w:rPr>
  </w:style>
  <w:style w:type="paragraph" w:customStyle="1" w:styleId="NormalnyWeb1">
    <w:name w:val="Normalny (Web)1"/>
    <w:basedOn w:val="Normalny"/>
    <w:rsid w:val="0039709B"/>
    <w:pPr>
      <w:overflowPunct/>
      <w:autoSpaceDE/>
      <w:autoSpaceDN/>
      <w:adjustRightInd/>
      <w:spacing w:before="280" w:after="280"/>
      <w:textAlignment w:val="auto"/>
    </w:pPr>
    <w:rPr>
      <w:rFonts w:eastAsia="Calibri"/>
      <w:kern w:val="1"/>
      <w:szCs w:val="24"/>
    </w:rPr>
  </w:style>
  <w:style w:type="character" w:customStyle="1" w:styleId="NagwekZnak">
    <w:name w:val="Nagłówek Znak"/>
    <w:link w:val="Nagwek0"/>
    <w:uiPriority w:val="99"/>
    <w:rsid w:val="00441501"/>
    <w:rPr>
      <w:sz w:val="24"/>
    </w:rPr>
  </w:style>
  <w:style w:type="character" w:customStyle="1" w:styleId="FontStyle19">
    <w:name w:val="Font Style19"/>
    <w:rsid w:val="00FC47E1"/>
    <w:rPr>
      <w:rFonts w:ascii="Tahoma" w:hAnsi="Tahoma" w:cs="Tahoma"/>
      <w:b/>
      <w:bCs/>
      <w:sz w:val="20"/>
      <w:szCs w:val="20"/>
    </w:rPr>
  </w:style>
  <w:style w:type="paragraph" w:styleId="Tekstkomentarza">
    <w:name w:val="annotation text"/>
    <w:basedOn w:val="Normalny"/>
    <w:link w:val="TekstkomentarzaZnak"/>
    <w:semiHidden/>
    <w:rsid w:val="00463141"/>
    <w:pPr>
      <w:suppressAutoHyphens w:val="0"/>
      <w:overflowPunct/>
      <w:autoSpaceDE/>
      <w:autoSpaceDN/>
      <w:adjustRightInd/>
      <w:textAlignment w:val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631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5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FB2C3-E27E-4B34-B69F-5D3BD5AC2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1190</Words>
  <Characters>7140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Straż Graniczna</Company>
  <LinksUpToDate>false</LinksUpToDate>
  <CharactersWithSpaces>8314</CharactersWithSpaces>
  <SharedDoc>false</SharedDoc>
  <HLinks>
    <vt:vector size="6" baseType="variant">
      <vt:variant>
        <vt:i4>3211366</vt:i4>
      </vt:variant>
      <vt:variant>
        <vt:i4>0</vt:i4>
      </vt:variant>
      <vt:variant>
        <vt:i4>0</vt:i4>
      </vt:variant>
      <vt:variant>
        <vt:i4>5</vt:i4>
      </vt:variant>
      <vt:variant>
        <vt:lpwstr>http://www.nadwislanski.strazgraniczna.pl/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Wioletta Bankowicz</dc:creator>
  <cp:keywords/>
  <cp:lastModifiedBy>Kasperska Monika</cp:lastModifiedBy>
  <cp:revision>6</cp:revision>
  <cp:lastPrinted>2018-02-12T11:25:00Z</cp:lastPrinted>
  <dcterms:created xsi:type="dcterms:W3CDTF">2020-10-16T12:50:00Z</dcterms:created>
  <dcterms:modified xsi:type="dcterms:W3CDTF">2020-10-19T10:01:00Z</dcterms:modified>
</cp:coreProperties>
</file>